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F4" w:rsidRDefault="00915EF4" w:rsidP="00C358D4">
      <w:pPr>
        <w:rPr>
          <w:b/>
          <w:sz w:val="28"/>
          <w:szCs w:val="28"/>
        </w:rPr>
      </w:pPr>
    </w:p>
    <w:p w:rsidR="00915EF4" w:rsidRDefault="00915EF4" w:rsidP="00C358D4">
      <w:pPr>
        <w:rPr>
          <w:b/>
          <w:sz w:val="28"/>
          <w:szCs w:val="28"/>
        </w:rPr>
      </w:pPr>
    </w:p>
    <w:p w:rsidR="00915EF4" w:rsidRDefault="00915EF4" w:rsidP="00C358D4">
      <w:pPr>
        <w:rPr>
          <w:b/>
          <w:sz w:val="28"/>
          <w:szCs w:val="28"/>
        </w:rPr>
      </w:pPr>
    </w:p>
    <w:p w:rsidR="00915EF4" w:rsidRDefault="00915EF4" w:rsidP="00C358D4">
      <w:pPr>
        <w:rPr>
          <w:b/>
          <w:sz w:val="28"/>
          <w:szCs w:val="28"/>
        </w:rPr>
      </w:pPr>
    </w:p>
    <w:p w:rsidR="00915EF4" w:rsidRDefault="00915EF4" w:rsidP="00C358D4">
      <w:pPr>
        <w:rPr>
          <w:b/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A07C1A">
        <w:rPr>
          <w:sz w:val="28"/>
          <w:szCs w:val="28"/>
        </w:rPr>
        <w:t>И. о. директора</w:t>
      </w:r>
      <w:r w:rsidRPr="00915EF4">
        <w:rPr>
          <w:sz w:val="28"/>
          <w:szCs w:val="28"/>
        </w:rPr>
        <w:t xml:space="preserve"> МУП «ВОДОКАНАЛ»</w:t>
      </w:r>
    </w:p>
    <w:p w:rsidR="00915EF4" w:rsidRDefault="00915EF4" w:rsidP="00C35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М.</w:t>
      </w:r>
      <w:r w:rsidR="00A07C1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07C1A">
        <w:rPr>
          <w:sz w:val="28"/>
          <w:szCs w:val="28"/>
        </w:rPr>
        <w:t>Рябухину</w:t>
      </w:r>
      <w:bookmarkStart w:id="0" w:name="_GoBack"/>
      <w:bookmarkEnd w:id="0"/>
    </w:p>
    <w:p w:rsidR="00915EF4" w:rsidRDefault="00915EF4" w:rsidP="00C35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15EF4" w:rsidRDefault="00915EF4" w:rsidP="00C35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A4BCE">
        <w:rPr>
          <w:sz w:val="28"/>
          <w:szCs w:val="28"/>
        </w:rPr>
        <w:t>о</w:t>
      </w:r>
      <w:r>
        <w:rPr>
          <w:sz w:val="28"/>
          <w:szCs w:val="28"/>
        </w:rPr>
        <w:t>т___________________________</w:t>
      </w:r>
    </w:p>
    <w:p w:rsidR="00915EF4" w:rsidRDefault="00915EF4" w:rsidP="00C35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</w:t>
      </w:r>
    </w:p>
    <w:p w:rsidR="00915EF4" w:rsidRDefault="00915EF4" w:rsidP="00C35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</w:t>
      </w:r>
    </w:p>
    <w:p w:rsidR="00915EF4" w:rsidRPr="00915EF4" w:rsidRDefault="00915EF4" w:rsidP="00C35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                                                                               </w:t>
      </w:r>
    </w:p>
    <w:p w:rsidR="00915EF4" w:rsidRPr="00915EF4" w:rsidRDefault="00915EF4" w:rsidP="00C358D4">
      <w:pPr>
        <w:rPr>
          <w:sz w:val="28"/>
          <w:szCs w:val="28"/>
        </w:rPr>
      </w:pPr>
    </w:p>
    <w:p w:rsidR="00915EF4" w:rsidRPr="00915EF4" w:rsidRDefault="00915EF4" w:rsidP="00C358D4">
      <w:pPr>
        <w:rPr>
          <w:sz w:val="28"/>
          <w:szCs w:val="28"/>
        </w:rPr>
      </w:pPr>
    </w:p>
    <w:p w:rsidR="00915EF4" w:rsidRPr="00915EF4" w:rsidRDefault="00915EF4" w:rsidP="00915E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15EF4" w:rsidRPr="00915EF4" w:rsidRDefault="00915EF4" w:rsidP="00C358D4">
      <w:pPr>
        <w:rPr>
          <w:sz w:val="28"/>
          <w:szCs w:val="28"/>
        </w:rPr>
      </w:pPr>
    </w:p>
    <w:p w:rsidR="00915EF4" w:rsidRPr="00915EF4" w:rsidRDefault="00915EF4" w:rsidP="00C358D4">
      <w:pPr>
        <w:rPr>
          <w:sz w:val="28"/>
          <w:szCs w:val="28"/>
        </w:rPr>
      </w:pPr>
    </w:p>
    <w:p w:rsidR="00005AAC" w:rsidRPr="00915EF4" w:rsidRDefault="00005AAC" w:rsidP="00C358D4">
      <w:pPr>
        <w:rPr>
          <w:sz w:val="28"/>
          <w:szCs w:val="28"/>
        </w:rPr>
      </w:pPr>
    </w:p>
    <w:p w:rsidR="00005AAC" w:rsidRPr="00915EF4" w:rsidRDefault="00915EF4" w:rsidP="00C358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5AAC" w:rsidRPr="00915EF4">
        <w:rPr>
          <w:sz w:val="28"/>
          <w:szCs w:val="28"/>
        </w:rPr>
        <w:t xml:space="preserve">Прошу организовать электронный документооборот (ЭДО) между МУП </w:t>
      </w:r>
      <w:r>
        <w:rPr>
          <w:sz w:val="28"/>
          <w:szCs w:val="28"/>
        </w:rPr>
        <w:t>«</w:t>
      </w:r>
      <w:r w:rsidR="00005AAC" w:rsidRPr="00915EF4">
        <w:rPr>
          <w:sz w:val="28"/>
          <w:szCs w:val="28"/>
        </w:rPr>
        <w:t>ВОДОКАНАЛ</w:t>
      </w:r>
      <w:r>
        <w:rPr>
          <w:sz w:val="28"/>
          <w:szCs w:val="28"/>
        </w:rPr>
        <w:t>»</w:t>
      </w:r>
      <w:r w:rsidR="00005AAC" w:rsidRPr="00915EF4">
        <w:rPr>
          <w:sz w:val="28"/>
          <w:szCs w:val="28"/>
        </w:rPr>
        <w:t xml:space="preserve"> и </w:t>
      </w:r>
      <w:r w:rsidR="00FA4BCE">
        <w:rPr>
          <w:sz w:val="28"/>
          <w:szCs w:val="28"/>
        </w:rPr>
        <w:t>абонентом</w:t>
      </w:r>
      <w:r w:rsidR="00005AAC" w:rsidRPr="00915EF4">
        <w:rPr>
          <w:sz w:val="28"/>
          <w:szCs w:val="28"/>
        </w:rPr>
        <w:t xml:space="preserve"> </w:t>
      </w:r>
    </w:p>
    <w:p w:rsidR="00005AAC" w:rsidRPr="00915EF4" w:rsidRDefault="00915EF4" w:rsidP="00C358D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05AAC" w:rsidRPr="00915EF4">
        <w:rPr>
          <w:sz w:val="28"/>
          <w:szCs w:val="28"/>
        </w:rPr>
        <w:t>аименование____________________________________________</w:t>
      </w:r>
      <w:r>
        <w:rPr>
          <w:sz w:val="28"/>
          <w:szCs w:val="28"/>
        </w:rPr>
        <w:t>_____________</w:t>
      </w:r>
    </w:p>
    <w:p w:rsidR="00005AAC" w:rsidRPr="00915EF4" w:rsidRDefault="00005AAC" w:rsidP="00C358D4">
      <w:pPr>
        <w:rPr>
          <w:sz w:val="28"/>
          <w:szCs w:val="28"/>
        </w:rPr>
      </w:pPr>
      <w:r w:rsidRPr="00915EF4">
        <w:rPr>
          <w:sz w:val="28"/>
          <w:szCs w:val="28"/>
        </w:rPr>
        <w:t>ИНН</w:t>
      </w:r>
      <w:r w:rsidR="00915EF4">
        <w:rPr>
          <w:sz w:val="28"/>
          <w:szCs w:val="28"/>
        </w:rPr>
        <w:t xml:space="preserve">               </w:t>
      </w:r>
      <w:r w:rsidRPr="00915EF4">
        <w:rPr>
          <w:sz w:val="28"/>
          <w:szCs w:val="28"/>
        </w:rPr>
        <w:t>_______________________</w:t>
      </w:r>
      <w:r w:rsidR="00915EF4">
        <w:rPr>
          <w:sz w:val="28"/>
          <w:szCs w:val="28"/>
        </w:rPr>
        <w:t>__________________________________</w:t>
      </w:r>
    </w:p>
    <w:p w:rsidR="00005AAC" w:rsidRPr="00915EF4" w:rsidRDefault="00005AAC" w:rsidP="00C358D4">
      <w:pPr>
        <w:rPr>
          <w:sz w:val="28"/>
          <w:szCs w:val="28"/>
        </w:rPr>
      </w:pPr>
      <w:r w:rsidRPr="00915EF4">
        <w:rPr>
          <w:sz w:val="28"/>
          <w:szCs w:val="28"/>
        </w:rPr>
        <w:t>Контактный телефон______________________</w:t>
      </w:r>
      <w:r w:rsidR="00915EF4">
        <w:rPr>
          <w:sz w:val="28"/>
          <w:szCs w:val="28"/>
        </w:rPr>
        <w:t>_____________________________</w:t>
      </w:r>
    </w:p>
    <w:p w:rsidR="00005AAC" w:rsidRPr="00915EF4" w:rsidRDefault="00005AAC" w:rsidP="00C358D4">
      <w:pPr>
        <w:rPr>
          <w:sz w:val="28"/>
          <w:szCs w:val="28"/>
        </w:rPr>
      </w:pPr>
      <w:r w:rsidRPr="00915EF4">
        <w:rPr>
          <w:sz w:val="28"/>
          <w:szCs w:val="28"/>
        </w:rPr>
        <w:t>Провайдер ЭДО_______________________</w:t>
      </w:r>
      <w:r w:rsidR="00915EF4">
        <w:rPr>
          <w:sz w:val="28"/>
          <w:szCs w:val="28"/>
        </w:rPr>
        <w:t>________________________________</w:t>
      </w:r>
    </w:p>
    <w:p w:rsidR="00005AAC" w:rsidRPr="00915EF4" w:rsidRDefault="00005AAC" w:rsidP="00C358D4">
      <w:pPr>
        <w:rPr>
          <w:sz w:val="28"/>
          <w:szCs w:val="28"/>
        </w:rPr>
      </w:pPr>
      <w:r w:rsidRPr="00915EF4">
        <w:rPr>
          <w:sz w:val="28"/>
          <w:szCs w:val="28"/>
        </w:rPr>
        <w:t>Идентификатор ЭДО_____________________</w:t>
      </w:r>
      <w:r w:rsidR="00915EF4">
        <w:rPr>
          <w:sz w:val="28"/>
          <w:szCs w:val="28"/>
        </w:rPr>
        <w:t>______________________________</w:t>
      </w:r>
    </w:p>
    <w:p w:rsidR="00005AAC" w:rsidRDefault="00005AAC" w:rsidP="00C358D4">
      <w:pPr>
        <w:rPr>
          <w:sz w:val="28"/>
          <w:szCs w:val="28"/>
        </w:rPr>
      </w:pPr>
      <w:r w:rsidRPr="00915EF4">
        <w:rPr>
          <w:sz w:val="28"/>
          <w:szCs w:val="28"/>
        </w:rPr>
        <w:t>для обмена первичными документами по лицевому счету № (лицевым счетам №№) __________</w:t>
      </w:r>
      <w:r w:rsidR="00915EF4">
        <w:rPr>
          <w:sz w:val="28"/>
          <w:szCs w:val="28"/>
        </w:rPr>
        <w:t>______________________________________________________</w:t>
      </w:r>
    </w:p>
    <w:p w:rsidR="00915EF4" w:rsidRDefault="00915EF4" w:rsidP="00C358D4">
      <w:pPr>
        <w:rPr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</w:p>
    <w:p w:rsidR="00915EF4" w:rsidRDefault="00915EF4" w:rsidP="00C358D4">
      <w:pPr>
        <w:rPr>
          <w:sz w:val="28"/>
          <w:szCs w:val="28"/>
        </w:rPr>
      </w:pPr>
      <w:r>
        <w:rPr>
          <w:sz w:val="28"/>
          <w:szCs w:val="28"/>
        </w:rPr>
        <w:t>«____» _________20___г                                                    ___________________</w:t>
      </w:r>
    </w:p>
    <w:p w:rsidR="00915EF4" w:rsidRPr="00915EF4" w:rsidRDefault="00915EF4" w:rsidP="00C35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(подпись)</w:t>
      </w:r>
    </w:p>
    <w:sectPr w:rsidR="00915EF4" w:rsidRPr="00915EF4" w:rsidSect="00600596">
      <w:headerReference w:type="even" r:id="rId8"/>
      <w:headerReference w:type="first" r:id="rId9"/>
      <w:pgSz w:w="11905" w:h="16837"/>
      <w:pgMar w:top="720" w:right="720" w:bottom="720" w:left="720" w:header="9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AE" w:rsidRDefault="003F43AE">
      <w:r>
        <w:separator/>
      </w:r>
    </w:p>
  </w:endnote>
  <w:endnote w:type="continuationSeparator" w:id="0">
    <w:p w:rsidR="003F43AE" w:rsidRDefault="003F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AE" w:rsidRDefault="003F43AE">
      <w:r>
        <w:separator/>
      </w:r>
    </w:p>
  </w:footnote>
  <w:footnote w:type="continuationSeparator" w:id="0">
    <w:p w:rsidR="003F43AE" w:rsidRDefault="003F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CE" w:rsidRDefault="002C236D" w:rsidP="00664A8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5B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BCE" w:rsidRDefault="00F85B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CE" w:rsidRDefault="00F85BCE" w:rsidP="009B5743">
    <w:pPr>
      <w:pStyle w:val="a4"/>
      <w:tabs>
        <w:tab w:val="clear" w:pos="4153"/>
        <w:tab w:val="clear" w:pos="8306"/>
      </w:tabs>
      <w:ind w:left="6663"/>
      <w:jc w:val="lef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01C4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98A1DE9"/>
    <w:multiLevelType w:val="hybridMultilevel"/>
    <w:tmpl w:val="05F0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31B2D"/>
    <w:multiLevelType w:val="hybridMultilevel"/>
    <w:tmpl w:val="8D9E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4E7A"/>
    <w:multiLevelType w:val="hybridMultilevel"/>
    <w:tmpl w:val="29A0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165422"/>
    <w:multiLevelType w:val="singleLevel"/>
    <w:tmpl w:val="CD82B2EE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443D85"/>
    <w:multiLevelType w:val="singleLevel"/>
    <w:tmpl w:val="AAE80E2C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53749F"/>
    <w:multiLevelType w:val="hybridMultilevel"/>
    <w:tmpl w:val="7908B3F8"/>
    <w:lvl w:ilvl="0" w:tplc="D76AB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E37630"/>
    <w:multiLevelType w:val="hybridMultilevel"/>
    <w:tmpl w:val="3FC2730A"/>
    <w:lvl w:ilvl="0" w:tplc="5E427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5A3947"/>
    <w:multiLevelType w:val="singleLevel"/>
    <w:tmpl w:val="400C8DF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143090"/>
    <w:multiLevelType w:val="singleLevel"/>
    <w:tmpl w:val="69BE403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0E338DF"/>
    <w:multiLevelType w:val="hybridMultilevel"/>
    <w:tmpl w:val="CCCC527A"/>
    <w:lvl w:ilvl="0" w:tplc="82881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B836D3"/>
    <w:multiLevelType w:val="singleLevel"/>
    <w:tmpl w:val="097AEBD6"/>
    <w:lvl w:ilvl="0">
      <w:start w:val="6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75B638E"/>
    <w:multiLevelType w:val="hybridMultilevel"/>
    <w:tmpl w:val="FC504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865BC"/>
    <w:multiLevelType w:val="hybridMultilevel"/>
    <w:tmpl w:val="27DEB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70766"/>
    <w:multiLevelType w:val="hybridMultilevel"/>
    <w:tmpl w:val="2B7A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11FCF"/>
    <w:multiLevelType w:val="singleLevel"/>
    <w:tmpl w:val="EE68D172"/>
    <w:lvl w:ilvl="0">
      <w:start w:val="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DCA3805"/>
    <w:multiLevelType w:val="singleLevel"/>
    <w:tmpl w:val="B80C5A44"/>
    <w:lvl w:ilvl="0">
      <w:start w:val="13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00A041B"/>
    <w:multiLevelType w:val="singleLevel"/>
    <w:tmpl w:val="5ADE7F0C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4464F45"/>
    <w:multiLevelType w:val="hybridMultilevel"/>
    <w:tmpl w:val="438A9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6932BB"/>
    <w:multiLevelType w:val="hybridMultilevel"/>
    <w:tmpl w:val="2250D0C4"/>
    <w:lvl w:ilvl="0" w:tplc="D2C0C7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3494283"/>
    <w:multiLevelType w:val="hybridMultilevel"/>
    <w:tmpl w:val="69BCD224"/>
    <w:lvl w:ilvl="0" w:tplc="D81E829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31A52"/>
    <w:multiLevelType w:val="singleLevel"/>
    <w:tmpl w:val="9A7AB16E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F918E2"/>
    <w:multiLevelType w:val="hybridMultilevel"/>
    <w:tmpl w:val="920A0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2E602A"/>
    <w:multiLevelType w:val="singleLevel"/>
    <w:tmpl w:val="D8FCCF34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07E59DB"/>
    <w:multiLevelType w:val="hybridMultilevel"/>
    <w:tmpl w:val="125E2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1C703B"/>
    <w:multiLevelType w:val="hybridMultilevel"/>
    <w:tmpl w:val="4D5AF6CC"/>
    <w:lvl w:ilvl="0" w:tplc="B2E463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62C415E"/>
    <w:multiLevelType w:val="singleLevel"/>
    <w:tmpl w:val="DFFAFAF4"/>
    <w:lvl w:ilvl="0">
      <w:start w:val="10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8FB1337"/>
    <w:multiLevelType w:val="singleLevel"/>
    <w:tmpl w:val="400C8DF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A14298B"/>
    <w:multiLevelType w:val="singleLevel"/>
    <w:tmpl w:val="EEA60CB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3"/>
  </w:num>
  <w:num w:numId="3">
    <w:abstractNumId w:val="29"/>
  </w:num>
  <w:num w:numId="4">
    <w:abstractNumId w:val="26"/>
  </w:num>
  <w:num w:numId="5">
    <w:abstractNumId w:val="22"/>
  </w:num>
  <w:num w:numId="6">
    <w:abstractNumId w:val="9"/>
  </w:num>
  <w:num w:numId="7">
    <w:abstractNumId w:val="12"/>
  </w:num>
  <w:num w:numId="8">
    <w:abstractNumId w:val="31"/>
  </w:num>
  <w:num w:numId="9">
    <w:abstractNumId w:val="21"/>
  </w:num>
  <w:num w:numId="10">
    <w:abstractNumId w:val="19"/>
  </w:num>
  <w:num w:numId="11">
    <w:abstractNumId w:val="20"/>
  </w:num>
  <w:num w:numId="12">
    <w:abstractNumId w:val="27"/>
  </w:num>
  <w:num w:numId="13">
    <w:abstractNumId w:val="3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7"/>
  </w:num>
  <w:num w:numId="22">
    <w:abstractNumId w:val="13"/>
  </w:num>
  <w:num w:numId="23">
    <w:abstractNumId w:val="8"/>
  </w:num>
  <w:num w:numId="24">
    <w:abstractNumId w:val="30"/>
  </w:num>
  <w:num w:numId="25">
    <w:abstractNumId w:val="17"/>
  </w:num>
  <w:num w:numId="26">
    <w:abstractNumId w:val="14"/>
  </w:num>
  <w:num w:numId="27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5"/>
  </w:num>
  <w:num w:numId="34">
    <w:abstractNumId w:val="5"/>
  </w:num>
  <w:num w:numId="35">
    <w:abstractNumId w:val="6"/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"/>
  </w:num>
  <w:num w:numId="40">
    <w:abstractNumId w:val="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09"/>
    <w:rsid w:val="00000405"/>
    <w:rsid w:val="00000857"/>
    <w:rsid w:val="00000C78"/>
    <w:rsid w:val="00001C0D"/>
    <w:rsid w:val="00002AD0"/>
    <w:rsid w:val="000030EC"/>
    <w:rsid w:val="000059E8"/>
    <w:rsid w:val="00005A33"/>
    <w:rsid w:val="00005AAC"/>
    <w:rsid w:val="000061FE"/>
    <w:rsid w:val="000102C5"/>
    <w:rsid w:val="00011962"/>
    <w:rsid w:val="0001358E"/>
    <w:rsid w:val="000156BA"/>
    <w:rsid w:val="00015B13"/>
    <w:rsid w:val="00017960"/>
    <w:rsid w:val="00020915"/>
    <w:rsid w:val="000222A1"/>
    <w:rsid w:val="00025755"/>
    <w:rsid w:val="00026991"/>
    <w:rsid w:val="00030457"/>
    <w:rsid w:val="000315C7"/>
    <w:rsid w:val="00031B4A"/>
    <w:rsid w:val="0003324A"/>
    <w:rsid w:val="00033835"/>
    <w:rsid w:val="00033B87"/>
    <w:rsid w:val="00036086"/>
    <w:rsid w:val="00036C18"/>
    <w:rsid w:val="00037A3C"/>
    <w:rsid w:val="00040707"/>
    <w:rsid w:val="00043F06"/>
    <w:rsid w:val="00044460"/>
    <w:rsid w:val="0004512D"/>
    <w:rsid w:val="00045BAD"/>
    <w:rsid w:val="00047751"/>
    <w:rsid w:val="00047BC4"/>
    <w:rsid w:val="00050CC3"/>
    <w:rsid w:val="00050D43"/>
    <w:rsid w:val="00050FA9"/>
    <w:rsid w:val="00050FDE"/>
    <w:rsid w:val="0005161D"/>
    <w:rsid w:val="00051E9B"/>
    <w:rsid w:val="00052847"/>
    <w:rsid w:val="00053304"/>
    <w:rsid w:val="00053BCA"/>
    <w:rsid w:val="000541B4"/>
    <w:rsid w:val="0005685D"/>
    <w:rsid w:val="00056AFC"/>
    <w:rsid w:val="00060DFD"/>
    <w:rsid w:val="000636CF"/>
    <w:rsid w:val="0006398C"/>
    <w:rsid w:val="00064A43"/>
    <w:rsid w:val="00064DA0"/>
    <w:rsid w:val="00065001"/>
    <w:rsid w:val="0006618D"/>
    <w:rsid w:val="00067193"/>
    <w:rsid w:val="000672A5"/>
    <w:rsid w:val="00070FED"/>
    <w:rsid w:val="000722CC"/>
    <w:rsid w:val="00073F56"/>
    <w:rsid w:val="00074CF9"/>
    <w:rsid w:val="00074CFC"/>
    <w:rsid w:val="00075A56"/>
    <w:rsid w:val="00076255"/>
    <w:rsid w:val="00076866"/>
    <w:rsid w:val="000779AA"/>
    <w:rsid w:val="0008040B"/>
    <w:rsid w:val="00080F23"/>
    <w:rsid w:val="00080F8F"/>
    <w:rsid w:val="00081D7A"/>
    <w:rsid w:val="00082C6C"/>
    <w:rsid w:val="00083C60"/>
    <w:rsid w:val="0008528E"/>
    <w:rsid w:val="00085C56"/>
    <w:rsid w:val="000868DB"/>
    <w:rsid w:val="00086958"/>
    <w:rsid w:val="00090936"/>
    <w:rsid w:val="00091DC5"/>
    <w:rsid w:val="00092834"/>
    <w:rsid w:val="00093897"/>
    <w:rsid w:val="00093EA3"/>
    <w:rsid w:val="00096A2E"/>
    <w:rsid w:val="0009719C"/>
    <w:rsid w:val="000A08B3"/>
    <w:rsid w:val="000A177C"/>
    <w:rsid w:val="000A23C9"/>
    <w:rsid w:val="000A2663"/>
    <w:rsid w:val="000A31ED"/>
    <w:rsid w:val="000A340C"/>
    <w:rsid w:val="000A3FA2"/>
    <w:rsid w:val="000A55BD"/>
    <w:rsid w:val="000A5F6E"/>
    <w:rsid w:val="000A63B8"/>
    <w:rsid w:val="000B010C"/>
    <w:rsid w:val="000B1903"/>
    <w:rsid w:val="000B2AC9"/>
    <w:rsid w:val="000B3171"/>
    <w:rsid w:val="000B5E3C"/>
    <w:rsid w:val="000B7300"/>
    <w:rsid w:val="000B7E32"/>
    <w:rsid w:val="000C0A9F"/>
    <w:rsid w:val="000C0D92"/>
    <w:rsid w:val="000C3BCB"/>
    <w:rsid w:val="000C455A"/>
    <w:rsid w:val="000C4B6E"/>
    <w:rsid w:val="000C5BA7"/>
    <w:rsid w:val="000C6414"/>
    <w:rsid w:val="000C782D"/>
    <w:rsid w:val="000D5A7E"/>
    <w:rsid w:val="000D5F8E"/>
    <w:rsid w:val="000D7F84"/>
    <w:rsid w:val="000E1131"/>
    <w:rsid w:val="000E41B1"/>
    <w:rsid w:val="000E4CB7"/>
    <w:rsid w:val="000E5B7B"/>
    <w:rsid w:val="000E5D2F"/>
    <w:rsid w:val="000E657B"/>
    <w:rsid w:val="000E677A"/>
    <w:rsid w:val="000E7881"/>
    <w:rsid w:val="000F1627"/>
    <w:rsid w:val="000F32D9"/>
    <w:rsid w:val="000F73F0"/>
    <w:rsid w:val="00102ACB"/>
    <w:rsid w:val="00102EE9"/>
    <w:rsid w:val="001032AB"/>
    <w:rsid w:val="00104E5A"/>
    <w:rsid w:val="00105C64"/>
    <w:rsid w:val="00106650"/>
    <w:rsid w:val="00107FAC"/>
    <w:rsid w:val="00110139"/>
    <w:rsid w:val="00110876"/>
    <w:rsid w:val="00112FF6"/>
    <w:rsid w:val="001149DB"/>
    <w:rsid w:val="00114BB0"/>
    <w:rsid w:val="0011584C"/>
    <w:rsid w:val="00116909"/>
    <w:rsid w:val="00116B8C"/>
    <w:rsid w:val="00116CEE"/>
    <w:rsid w:val="00120005"/>
    <w:rsid w:val="001209ED"/>
    <w:rsid w:val="001217F9"/>
    <w:rsid w:val="00122731"/>
    <w:rsid w:val="0012273D"/>
    <w:rsid w:val="00123642"/>
    <w:rsid w:val="00124233"/>
    <w:rsid w:val="0012540C"/>
    <w:rsid w:val="001255C5"/>
    <w:rsid w:val="00125BAE"/>
    <w:rsid w:val="001266C8"/>
    <w:rsid w:val="00130003"/>
    <w:rsid w:val="001316B5"/>
    <w:rsid w:val="00132729"/>
    <w:rsid w:val="001332E1"/>
    <w:rsid w:val="00134F36"/>
    <w:rsid w:val="0013593F"/>
    <w:rsid w:val="00136400"/>
    <w:rsid w:val="00137294"/>
    <w:rsid w:val="00137AFB"/>
    <w:rsid w:val="00137FE0"/>
    <w:rsid w:val="00140A61"/>
    <w:rsid w:val="00141686"/>
    <w:rsid w:val="001418A6"/>
    <w:rsid w:val="00142BDC"/>
    <w:rsid w:val="00143B90"/>
    <w:rsid w:val="0014541F"/>
    <w:rsid w:val="00146020"/>
    <w:rsid w:val="00146BD2"/>
    <w:rsid w:val="00147324"/>
    <w:rsid w:val="00147F54"/>
    <w:rsid w:val="00151809"/>
    <w:rsid w:val="00151B17"/>
    <w:rsid w:val="001521E9"/>
    <w:rsid w:val="0015388D"/>
    <w:rsid w:val="0015434F"/>
    <w:rsid w:val="00154807"/>
    <w:rsid w:val="00154EFF"/>
    <w:rsid w:val="001552B9"/>
    <w:rsid w:val="0015569C"/>
    <w:rsid w:val="001557D8"/>
    <w:rsid w:val="0015601F"/>
    <w:rsid w:val="00156917"/>
    <w:rsid w:val="00156BAA"/>
    <w:rsid w:val="001570E9"/>
    <w:rsid w:val="001576F7"/>
    <w:rsid w:val="0016008C"/>
    <w:rsid w:val="00160BAF"/>
    <w:rsid w:val="00163B50"/>
    <w:rsid w:val="00164917"/>
    <w:rsid w:val="00164F2F"/>
    <w:rsid w:val="001652C2"/>
    <w:rsid w:val="00165A86"/>
    <w:rsid w:val="00167AB7"/>
    <w:rsid w:val="001704BB"/>
    <w:rsid w:val="001745B2"/>
    <w:rsid w:val="00174A05"/>
    <w:rsid w:val="00175569"/>
    <w:rsid w:val="001755D0"/>
    <w:rsid w:val="001755F5"/>
    <w:rsid w:val="00176C9E"/>
    <w:rsid w:val="00177703"/>
    <w:rsid w:val="00177C6B"/>
    <w:rsid w:val="00181007"/>
    <w:rsid w:val="0018133D"/>
    <w:rsid w:val="00182AEF"/>
    <w:rsid w:val="001850AD"/>
    <w:rsid w:val="0018591A"/>
    <w:rsid w:val="00185994"/>
    <w:rsid w:val="0018661A"/>
    <w:rsid w:val="00186E01"/>
    <w:rsid w:val="00187F79"/>
    <w:rsid w:val="0019046C"/>
    <w:rsid w:val="00190FA9"/>
    <w:rsid w:val="00192D9D"/>
    <w:rsid w:val="00194FA5"/>
    <w:rsid w:val="00195CDD"/>
    <w:rsid w:val="00195E54"/>
    <w:rsid w:val="001968CD"/>
    <w:rsid w:val="0019740F"/>
    <w:rsid w:val="001A081A"/>
    <w:rsid w:val="001A1CD9"/>
    <w:rsid w:val="001A3A42"/>
    <w:rsid w:val="001A56AF"/>
    <w:rsid w:val="001A5E47"/>
    <w:rsid w:val="001A690E"/>
    <w:rsid w:val="001A6B87"/>
    <w:rsid w:val="001B05DC"/>
    <w:rsid w:val="001B105B"/>
    <w:rsid w:val="001B1361"/>
    <w:rsid w:val="001B13B6"/>
    <w:rsid w:val="001B24ED"/>
    <w:rsid w:val="001B26AA"/>
    <w:rsid w:val="001B4482"/>
    <w:rsid w:val="001B4602"/>
    <w:rsid w:val="001B476E"/>
    <w:rsid w:val="001B67EF"/>
    <w:rsid w:val="001C0B9B"/>
    <w:rsid w:val="001C2C79"/>
    <w:rsid w:val="001C310B"/>
    <w:rsid w:val="001C3967"/>
    <w:rsid w:val="001C3B85"/>
    <w:rsid w:val="001C3BAA"/>
    <w:rsid w:val="001C46D9"/>
    <w:rsid w:val="001C7377"/>
    <w:rsid w:val="001D048D"/>
    <w:rsid w:val="001D1AAA"/>
    <w:rsid w:val="001D1D1B"/>
    <w:rsid w:val="001D3B0C"/>
    <w:rsid w:val="001D43C3"/>
    <w:rsid w:val="001D4B7F"/>
    <w:rsid w:val="001D65F7"/>
    <w:rsid w:val="001D65FA"/>
    <w:rsid w:val="001E1A6E"/>
    <w:rsid w:val="001E2371"/>
    <w:rsid w:val="001E2637"/>
    <w:rsid w:val="001E4DB8"/>
    <w:rsid w:val="001E4E45"/>
    <w:rsid w:val="001E551A"/>
    <w:rsid w:val="001F1194"/>
    <w:rsid w:val="001F320B"/>
    <w:rsid w:val="001F4CE3"/>
    <w:rsid w:val="001F58F7"/>
    <w:rsid w:val="001F5E36"/>
    <w:rsid w:val="001F7B68"/>
    <w:rsid w:val="002000E3"/>
    <w:rsid w:val="0020058C"/>
    <w:rsid w:val="00200BED"/>
    <w:rsid w:val="0020124B"/>
    <w:rsid w:val="00201719"/>
    <w:rsid w:val="00202514"/>
    <w:rsid w:val="002031C8"/>
    <w:rsid w:val="00204AED"/>
    <w:rsid w:val="00204E57"/>
    <w:rsid w:val="00205126"/>
    <w:rsid w:val="00205B48"/>
    <w:rsid w:val="00207960"/>
    <w:rsid w:val="00210702"/>
    <w:rsid w:val="00211B4A"/>
    <w:rsid w:val="002122D6"/>
    <w:rsid w:val="00215838"/>
    <w:rsid w:val="00216624"/>
    <w:rsid w:val="00216C2A"/>
    <w:rsid w:val="0021766A"/>
    <w:rsid w:val="00220396"/>
    <w:rsid w:val="002203CC"/>
    <w:rsid w:val="00220B5A"/>
    <w:rsid w:val="00220E1D"/>
    <w:rsid w:val="00221A85"/>
    <w:rsid w:val="002235B6"/>
    <w:rsid w:val="0022375F"/>
    <w:rsid w:val="00223CF0"/>
    <w:rsid w:val="00223F28"/>
    <w:rsid w:val="00225A78"/>
    <w:rsid w:val="00227C11"/>
    <w:rsid w:val="00231841"/>
    <w:rsid w:val="00232A12"/>
    <w:rsid w:val="002336EA"/>
    <w:rsid w:val="00233898"/>
    <w:rsid w:val="00233DF0"/>
    <w:rsid w:val="00237F4D"/>
    <w:rsid w:val="00241501"/>
    <w:rsid w:val="00242D56"/>
    <w:rsid w:val="002441B8"/>
    <w:rsid w:val="00244241"/>
    <w:rsid w:val="00244A55"/>
    <w:rsid w:val="00244DF4"/>
    <w:rsid w:val="00246815"/>
    <w:rsid w:val="00251C44"/>
    <w:rsid w:val="0025266B"/>
    <w:rsid w:val="00252A02"/>
    <w:rsid w:val="00253229"/>
    <w:rsid w:val="002532FE"/>
    <w:rsid w:val="00255179"/>
    <w:rsid w:val="002600B8"/>
    <w:rsid w:val="002645DF"/>
    <w:rsid w:val="00264AC9"/>
    <w:rsid w:val="00265F9E"/>
    <w:rsid w:val="002660E0"/>
    <w:rsid w:val="0026615E"/>
    <w:rsid w:val="00267158"/>
    <w:rsid w:val="0026734D"/>
    <w:rsid w:val="00271344"/>
    <w:rsid w:val="0027351C"/>
    <w:rsid w:val="00273929"/>
    <w:rsid w:val="00274B6F"/>
    <w:rsid w:val="002764CB"/>
    <w:rsid w:val="00276D52"/>
    <w:rsid w:val="00276F4C"/>
    <w:rsid w:val="0028018D"/>
    <w:rsid w:val="00281CA9"/>
    <w:rsid w:val="00283AF9"/>
    <w:rsid w:val="00283E76"/>
    <w:rsid w:val="00284496"/>
    <w:rsid w:val="00284B40"/>
    <w:rsid w:val="00284CA0"/>
    <w:rsid w:val="00284DA9"/>
    <w:rsid w:val="00285221"/>
    <w:rsid w:val="00292CB9"/>
    <w:rsid w:val="00293265"/>
    <w:rsid w:val="002934A8"/>
    <w:rsid w:val="00297FAD"/>
    <w:rsid w:val="002A1B7A"/>
    <w:rsid w:val="002A4CBD"/>
    <w:rsid w:val="002A536B"/>
    <w:rsid w:val="002A63C7"/>
    <w:rsid w:val="002B001B"/>
    <w:rsid w:val="002B2971"/>
    <w:rsid w:val="002B3696"/>
    <w:rsid w:val="002B37BE"/>
    <w:rsid w:val="002B3AE6"/>
    <w:rsid w:val="002B475D"/>
    <w:rsid w:val="002B7261"/>
    <w:rsid w:val="002B7716"/>
    <w:rsid w:val="002C1F71"/>
    <w:rsid w:val="002C236D"/>
    <w:rsid w:val="002C23BC"/>
    <w:rsid w:val="002C2C8B"/>
    <w:rsid w:val="002C6FBD"/>
    <w:rsid w:val="002C73BA"/>
    <w:rsid w:val="002C7BD5"/>
    <w:rsid w:val="002D1572"/>
    <w:rsid w:val="002D2697"/>
    <w:rsid w:val="002D5F41"/>
    <w:rsid w:val="002D6BD9"/>
    <w:rsid w:val="002D6CD7"/>
    <w:rsid w:val="002D6DB1"/>
    <w:rsid w:val="002D6E51"/>
    <w:rsid w:val="002D735B"/>
    <w:rsid w:val="002D7E99"/>
    <w:rsid w:val="002E25BA"/>
    <w:rsid w:val="002E25E3"/>
    <w:rsid w:val="002E306E"/>
    <w:rsid w:val="002E4B5D"/>
    <w:rsid w:val="002E4DD2"/>
    <w:rsid w:val="002E657A"/>
    <w:rsid w:val="002E6A5B"/>
    <w:rsid w:val="002E6B56"/>
    <w:rsid w:val="002E6D01"/>
    <w:rsid w:val="002E766E"/>
    <w:rsid w:val="002F0589"/>
    <w:rsid w:val="002F0B63"/>
    <w:rsid w:val="002F12A9"/>
    <w:rsid w:val="002F1DFF"/>
    <w:rsid w:val="002F2E61"/>
    <w:rsid w:val="002F33F7"/>
    <w:rsid w:val="002F4DAE"/>
    <w:rsid w:val="002F5103"/>
    <w:rsid w:val="002F64DD"/>
    <w:rsid w:val="002F6BA2"/>
    <w:rsid w:val="002F72DB"/>
    <w:rsid w:val="003006D3"/>
    <w:rsid w:val="003012CE"/>
    <w:rsid w:val="0030257B"/>
    <w:rsid w:val="00304B36"/>
    <w:rsid w:val="00304C8D"/>
    <w:rsid w:val="00305669"/>
    <w:rsid w:val="0030715F"/>
    <w:rsid w:val="00307C67"/>
    <w:rsid w:val="00307D1E"/>
    <w:rsid w:val="00310DEF"/>
    <w:rsid w:val="00310EB6"/>
    <w:rsid w:val="003122F4"/>
    <w:rsid w:val="00312701"/>
    <w:rsid w:val="00313389"/>
    <w:rsid w:val="00315980"/>
    <w:rsid w:val="00315BBD"/>
    <w:rsid w:val="0031688B"/>
    <w:rsid w:val="00316AAC"/>
    <w:rsid w:val="00317F0D"/>
    <w:rsid w:val="00321C60"/>
    <w:rsid w:val="0032341D"/>
    <w:rsid w:val="003250E9"/>
    <w:rsid w:val="003264E6"/>
    <w:rsid w:val="00331127"/>
    <w:rsid w:val="00331699"/>
    <w:rsid w:val="00331E34"/>
    <w:rsid w:val="00332D79"/>
    <w:rsid w:val="00333273"/>
    <w:rsid w:val="0033359A"/>
    <w:rsid w:val="00333D79"/>
    <w:rsid w:val="00334DBE"/>
    <w:rsid w:val="003351F2"/>
    <w:rsid w:val="00335562"/>
    <w:rsid w:val="00335D66"/>
    <w:rsid w:val="0034055F"/>
    <w:rsid w:val="00342B8F"/>
    <w:rsid w:val="00344393"/>
    <w:rsid w:val="003451F7"/>
    <w:rsid w:val="0034640A"/>
    <w:rsid w:val="00347FB2"/>
    <w:rsid w:val="0035211B"/>
    <w:rsid w:val="003528CA"/>
    <w:rsid w:val="0035361F"/>
    <w:rsid w:val="00353AC9"/>
    <w:rsid w:val="00353EDF"/>
    <w:rsid w:val="00353F6E"/>
    <w:rsid w:val="00354E81"/>
    <w:rsid w:val="00357179"/>
    <w:rsid w:val="00357FC9"/>
    <w:rsid w:val="00363996"/>
    <w:rsid w:val="00364110"/>
    <w:rsid w:val="00364A8E"/>
    <w:rsid w:val="003675C1"/>
    <w:rsid w:val="003677FE"/>
    <w:rsid w:val="00370522"/>
    <w:rsid w:val="00370719"/>
    <w:rsid w:val="00370A27"/>
    <w:rsid w:val="00370D6A"/>
    <w:rsid w:val="00372700"/>
    <w:rsid w:val="00372C7D"/>
    <w:rsid w:val="003736B5"/>
    <w:rsid w:val="00375CD5"/>
    <w:rsid w:val="003763C7"/>
    <w:rsid w:val="00381FEA"/>
    <w:rsid w:val="003822B6"/>
    <w:rsid w:val="003830E0"/>
    <w:rsid w:val="00383412"/>
    <w:rsid w:val="0038447C"/>
    <w:rsid w:val="00385166"/>
    <w:rsid w:val="00385D1D"/>
    <w:rsid w:val="003902B0"/>
    <w:rsid w:val="00391243"/>
    <w:rsid w:val="00391FA4"/>
    <w:rsid w:val="003937CC"/>
    <w:rsid w:val="0039384B"/>
    <w:rsid w:val="00393A84"/>
    <w:rsid w:val="003940CB"/>
    <w:rsid w:val="0039765C"/>
    <w:rsid w:val="003A066C"/>
    <w:rsid w:val="003A0E4E"/>
    <w:rsid w:val="003A0F30"/>
    <w:rsid w:val="003A10CB"/>
    <w:rsid w:val="003A3640"/>
    <w:rsid w:val="003A517A"/>
    <w:rsid w:val="003A7103"/>
    <w:rsid w:val="003B0BE7"/>
    <w:rsid w:val="003B0CFC"/>
    <w:rsid w:val="003B1513"/>
    <w:rsid w:val="003B3E03"/>
    <w:rsid w:val="003B4236"/>
    <w:rsid w:val="003B4558"/>
    <w:rsid w:val="003B50D7"/>
    <w:rsid w:val="003B63B6"/>
    <w:rsid w:val="003B64BF"/>
    <w:rsid w:val="003B75D8"/>
    <w:rsid w:val="003C0546"/>
    <w:rsid w:val="003C0F7C"/>
    <w:rsid w:val="003C1332"/>
    <w:rsid w:val="003C13CD"/>
    <w:rsid w:val="003C1598"/>
    <w:rsid w:val="003C388F"/>
    <w:rsid w:val="003C4BD1"/>
    <w:rsid w:val="003C60B0"/>
    <w:rsid w:val="003C7F6F"/>
    <w:rsid w:val="003D07AD"/>
    <w:rsid w:val="003D7012"/>
    <w:rsid w:val="003D70FC"/>
    <w:rsid w:val="003E003A"/>
    <w:rsid w:val="003E04E8"/>
    <w:rsid w:val="003E11AB"/>
    <w:rsid w:val="003E2679"/>
    <w:rsid w:val="003E2AC5"/>
    <w:rsid w:val="003E5A07"/>
    <w:rsid w:val="003E5DF5"/>
    <w:rsid w:val="003E5F87"/>
    <w:rsid w:val="003E7025"/>
    <w:rsid w:val="003F13F4"/>
    <w:rsid w:val="003F2603"/>
    <w:rsid w:val="003F2758"/>
    <w:rsid w:val="003F30AC"/>
    <w:rsid w:val="003F43AE"/>
    <w:rsid w:val="003F450A"/>
    <w:rsid w:val="003F5D02"/>
    <w:rsid w:val="004035C7"/>
    <w:rsid w:val="00403CE5"/>
    <w:rsid w:val="00403F73"/>
    <w:rsid w:val="004062A9"/>
    <w:rsid w:val="004066FD"/>
    <w:rsid w:val="00407DEC"/>
    <w:rsid w:val="00410939"/>
    <w:rsid w:val="00410CA4"/>
    <w:rsid w:val="004112C2"/>
    <w:rsid w:val="00411362"/>
    <w:rsid w:val="00413C06"/>
    <w:rsid w:val="00414535"/>
    <w:rsid w:val="00415230"/>
    <w:rsid w:val="0042141A"/>
    <w:rsid w:val="00421CE0"/>
    <w:rsid w:val="00423356"/>
    <w:rsid w:val="00423CBC"/>
    <w:rsid w:val="00424BB7"/>
    <w:rsid w:val="00426764"/>
    <w:rsid w:val="004268A7"/>
    <w:rsid w:val="00426BC8"/>
    <w:rsid w:val="00427E1B"/>
    <w:rsid w:val="00430399"/>
    <w:rsid w:val="0043381D"/>
    <w:rsid w:val="0043414B"/>
    <w:rsid w:val="0043582B"/>
    <w:rsid w:val="00435EDB"/>
    <w:rsid w:val="00436B99"/>
    <w:rsid w:val="004378A0"/>
    <w:rsid w:val="004404A3"/>
    <w:rsid w:val="00440994"/>
    <w:rsid w:val="0044347A"/>
    <w:rsid w:val="00443C5C"/>
    <w:rsid w:val="00444A96"/>
    <w:rsid w:val="0044648A"/>
    <w:rsid w:val="004466A7"/>
    <w:rsid w:val="00446744"/>
    <w:rsid w:val="00446B14"/>
    <w:rsid w:val="004479EE"/>
    <w:rsid w:val="004512CE"/>
    <w:rsid w:val="00452854"/>
    <w:rsid w:val="0045306C"/>
    <w:rsid w:val="0045558E"/>
    <w:rsid w:val="004560A1"/>
    <w:rsid w:val="00460C26"/>
    <w:rsid w:val="00461BCE"/>
    <w:rsid w:val="0046206E"/>
    <w:rsid w:val="0046484E"/>
    <w:rsid w:val="00465567"/>
    <w:rsid w:val="0046618B"/>
    <w:rsid w:val="00466251"/>
    <w:rsid w:val="00467425"/>
    <w:rsid w:val="004679FC"/>
    <w:rsid w:val="00467CE3"/>
    <w:rsid w:val="00470545"/>
    <w:rsid w:val="004709DB"/>
    <w:rsid w:val="00470E19"/>
    <w:rsid w:val="00470EFB"/>
    <w:rsid w:val="00472F61"/>
    <w:rsid w:val="00473600"/>
    <w:rsid w:val="00473758"/>
    <w:rsid w:val="00474223"/>
    <w:rsid w:val="00475380"/>
    <w:rsid w:val="00475A30"/>
    <w:rsid w:val="00475A92"/>
    <w:rsid w:val="00482FA8"/>
    <w:rsid w:val="00484061"/>
    <w:rsid w:val="004855AE"/>
    <w:rsid w:val="00485C6F"/>
    <w:rsid w:val="00486781"/>
    <w:rsid w:val="00486FC5"/>
    <w:rsid w:val="00487C12"/>
    <w:rsid w:val="00491A54"/>
    <w:rsid w:val="0049207E"/>
    <w:rsid w:val="00493C70"/>
    <w:rsid w:val="0049473F"/>
    <w:rsid w:val="00495281"/>
    <w:rsid w:val="00495E18"/>
    <w:rsid w:val="00496782"/>
    <w:rsid w:val="004A035E"/>
    <w:rsid w:val="004A0968"/>
    <w:rsid w:val="004A0D2B"/>
    <w:rsid w:val="004A16DC"/>
    <w:rsid w:val="004A4157"/>
    <w:rsid w:val="004A51D6"/>
    <w:rsid w:val="004A5CDA"/>
    <w:rsid w:val="004A5F4F"/>
    <w:rsid w:val="004A684C"/>
    <w:rsid w:val="004A6FD8"/>
    <w:rsid w:val="004A7695"/>
    <w:rsid w:val="004B1491"/>
    <w:rsid w:val="004B3754"/>
    <w:rsid w:val="004B3894"/>
    <w:rsid w:val="004B4307"/>
    <w:rsid w:val="004B4B9C"/>
    <w:rsid w:val="004B505D"/>
    <w:rsid w:val="004B5800"/>
    <w:rsid w:val="004C03A1"/>
    <w:rsid w:val="004C25E8"/>
    <w:rsid w:val="004C2BD1"/>
    <w:rsid w:val="004C3407"/>
    <w:rsid w:val="004C38EF"/>
    <w:rsid w:val="004C4B6C"/>
    <w:rsid w:val="004C6069"/>
    <w:rsid w:val="004C669A"/>
    <w:rsid w:val="004C7450"/>
    <w:rsid w:val="004D0048"/>
    <w:rsid w:val="004D0C82"/>
    <w:rsid w:val="004D3585"/>
    <w:rsid w:val="004D443A"/>
    <w:rsid w:val="004D5906"/>
    <w:rsid w:val="004D722E"/>
    <w:rsid w:val="004E0761"/>
    <w:rsid w:val="004E49C7"/>
    <w:rsid w:val="004E63B8"/>
    <w:rsid w:val="004E7665"/>
    <w:rsid w:val="004F0E5D"/>
    <w:rsid w:val="004F3FA1"/>
    <w:rsid w:val="004F4BC6"/>
    <w:rsid w:val="004F687E"/>
    <w:rsid w:val="005012C9"/>
    <w:rsid w:val="005020A0"/>
    <w:rsid w:val="005102DB"/>
    <w:rsid w:val="00510781"/>
    <w:rsid w:val="00511385"/>
    <w:rsid w:val="005116A6"/>
    <w:rsid w:val="00512050"/>
    <w:rsid w:val="00514142"/>
    <w:rsid w:val="005143E9"/>
    <w:rsid w:val="00514465"/>
    <w:rsid w:val="00517D6C"/>
    <w:rsid w:val="005227B8"/>
    <w:rsid w:val="00524400"/>
    <w:rsid w:val="00524730"/>
    <w:rsid w:val="00524F92"/>
    <w:rsid w:val="005309AC"/>
    <w:rsid w:val="00531354"/>
    <w:rsid w:val="00531FDC"/>
    <w:rsid w:val="005358B2"/>
    <w:rsid w:val="00535C45"/>
    <w:rsid w:val="00540811"/>
    <w:rsid w:val="00545E0A"/>
    <w:rsid w:val="00546202"/>
    <w:rsid w:val="005468A4"/>
    <w:rsid w:val="00546FAB"/>
    <w:rsid w:val="0055007A"/>
    <w:rsid w:val="0055051A"/>
    <w:rsid w:val="00550C4D"/>
    <w:rsid w:val="0055240E"/>
    <w:rsid w:val="00553317"/>
    <w:rsid w:val="00553CE5"/>
    <w:rsid w:val="00554A59"/>
    <w:rsid w:val="0055599D"/>
    <w:rsid w:val="0055698A"/>
    <w:rsid w:val="00556E35"/>
    <w:rsid w:val="00560A83"/>
    <w:rsid w:val="00562DDE"/>
    <w:rsid w:val="00562E33"/>
    <w:rsid w:val="00563AC7"/>
    <w:rsid w:val="00563E13"/>
    <w:rsid w:val="00564954"/>
    <w:rsid w:val="005669DD"/>
    <w:rsid w:val="00566EC9"/>
    <w:rsid w:val="0057337B"/>
    <w:rsid w:val="00573C15"/>
    <w:rsid w:val="0057485F"/>
    <w:rsid w:val="00575596"/>
    <w:rsid w:val="005755BC"/>
    <w:rsid w:val="00576372"/>
    <w:rsid w:val="00580884"/>
    <w:rsid w:val="0058113B"/>
    <w:rsid w:val="00583548"/>
    <w:rsid w:val="00583563"/>
    <w:rsid w:val="00584C0A"/>
    <w:rsid w:val="00585ACB"/>
    <w:rsid w:val="00590CD3"/>
    <w:rsid w:val="005919C9"/>
    <w:rsid w:val="00591B0E"/>
    <w:rsid w:val="00591E61"/>
    <w:rsid w:val="00592AB4"/>
    <w:rsid w:val="00592C93"/>
    <w:rsid w:val="005950E5"/>
    <w:rsid w:val="00596127"/>
    <w:rsid w:val="00596235"/>
    <w:rsid w:val="00596C53"/>
    <w:rsid w:val="005A0BF9"/>
    <w:rsid w:val="005A14F5"/>
    <w:rsid w:val="005A1C70"/>
    <w:rsid w:val="005A1D61"/>
    <w:rsid w:val="005A3023"/>
    <w:rsid w:val="005A3B08"/>
    <w:rsid w:val="005A4B50"/>
    <w:rsid w:val="005A5AE6"/>
    <w:rsid w:val="005A679C"/>
    <w:rsid w:val="005A7759"/>
    <w:rsid w:val="005A7A1E"/>
    <w:rsid w:val="005A7EF4"/>
    <w:rsid w:val="005B077F"/>
    <w:rsid w:val="005B0DAB"/>
    <w:rsid w:val="005B1714"/>
    <w:rsid w:val="005B1E37"/>
    <w:rsid w:val="005B62BA"/>
    <w:rsid w:val="005B6C96"/>
    <w:rsid w:val="005B7C69"/>
    <w:rsid w:val="005C0A6A"/>
    <w:rsid w:val="005C1EDF"/>
    <w:rsid w:val="005C242E"/>
    <w:rsid w:val="005C6587"/>
    <w:rsid w:val="005D0636"/>
    <w:rsid w:val="005D09EC"/>
    <w:rsid w:val="005D2060"/>
    <w:rsid w:val="005D2B5C"/>
    <w:rsid w:val="005D50C4"/>
    <w:rsid w:val="005E17ED"/>
    <w:rsid w:val="005E194A"/>
    <w:rsid w:val="005E1C5E"/>
    <w:rsid w:val="005E1E5F"/>
    <w:rsid w:val="005E2D02"/>
    <w:rsid w:val="005E3CC7"/>
    <w:rsid w:val="005E3E21"/>
    <w:rsid w:val="005E44D6"/>
    <w:rsid w:val="005E4703"/>
    <w:rsid w:val="005E60CB"/>
    <w:rsid w:val="005E64B2"/>
    <w:rsid w:val="005E6C01"/>
    <w:rsid w:val="005E7DA6"/>
    <w:rsid w:val="005E7DFC"/>
    <w:rsid w:val="005F00F5"/>
    <w:rsid w:val="005F2309"/>
    <w:rsid w:val="005F2CD0"/>
    <w:rsid w:val="005F3056"/>
    <w:rsid w:val="005F338E"/>
    <w:rsid w:val="005F34BF"/>
    <w:rsid w:val="005F35EA"/>
    <w:rsid w:val="005F4016"/>
    <w:rsid w:val="005F5081"/>
    <w:rsid w:val="005F6700"/>
    <w:rsid w:val="005F7375"/>
    <w:rsid w:val="00600596"/>
    <w:rsid w:val="006005DB"/>
    <w:rsid w:val="00602C3D"/>
    <w:rsid w:val="00603263"/>
    <w:rsid w:val="0060354A"/>
    <w:rsid w:val="00605059"/>
    <w:rsid w:val="006060F4"/>
    <w:rsid w:val="006078D8"/>
    <w:rsid w:val="006113B4"/>
    <w:rsid w:val="0061195A"/>
    <w:rsid w:val="00613674"/>
    <w:rsid w:val="00613757"/>
    <w:rsid w:val="00613DD7"/>
    <w:rsid w:val="0061477A"/>
    <w:rsid w:val="00614E30"/>
    <w:rsid w:val="006171F3"/>
    <w:rsid w:val="00617730"/>
    <w:rsid w:val="00617E7E"/>
    <w:rsid w:val="00623D9C"/>
    <w:rsid w:val="00624127"/>
    <w:rsid w:val="00625691"/>
    <w:rsid w:val="00625FBB"/>
    <w:rsid w:val="0062615A"/>
    <w:rsid w:val="00626794"/>
    <w:rsid w:val="00630894"/>
    <w:rsid w:val="006318B8"/>
    <w:rsid w:val="00632B08"/>
    <w:rsid w:val="00633C14"/>
    <w:rsid w:val="00636042"/>
    <w:rsid w:val="006364A8"/>
    <w:rsid w:val="00637C50"/>
    <w:rsid w:val="00637D1D"/>
    <w:rsid w:val="00641FEB"/>
    <w:rsid w:val="0064329D"/>
    <w:rsid w:val="00646EC8"/>
    <w:rsid w:val="006509A6"/>
    <w:rsid w:val="0065142B"/>
    <w:rsid w:val="00651973"/>
    <w:rsid w:val="00653108"/>
    <w:rsid w:val="006534AD"/>
    <w:rsid w:val="006539F7"/>
    <w:rsid w:val="0065501C"/>
    <w:rsid w:val="00655A74"/>
    <w:rsid w:val="00656844"/>
    <w:rsid w:val="006569AD"/>
    <w:rsid w:val="00657A24"/>
    <w:rsid w:val="006617C3"/>
    <w:rsid w:val="00661B0D"/>
    <w:rsid w:val="00661BF3"/>
    <w:rsid w:val="006622D8"/>
    <w:rsid w:val="00664A88"/>
    <w:rsid w:val="00665C32"/>
    <w:rsid w:val="00665CFA"/>
    <w:rsid w:val="00665EDE"/>
    <w:rsid w:val="00667974"/>
    <w:rsid w:val="006717CE"/>
    <w:rsid w:val="006736E9"/>
    <w:rsid w:val="00673ED2"/>
    <w:rsid w:val="006747C0"/>
    <w:rsid w:val="006747F0"/>
    <w:rsid w:val="006754B2"/>
    <w:rsid w:val="00675BC2"/>
    <w:rsid w:val="00676204"/>
    <w:rsid w:val="006762FC"/>
    <w:rsid w:val="00680BB6"/>
    <w:rsid w:val="00681E8F"/>
    <w:rsid w:val="00684191"/>
    <w:rsid w:val="006845C8"/>
    <w:rsid w:val="006847FE"/>
    <w:rsid w:val="00686C0E"/>
    <w:rsid w:val="00686FE3"/>
    <w:rsid w:val="0068782D"/>
    <w:rsid w:val="006909CD"/>
    <w:rsid w:val="00690D13"/>
    <w:rsid w:val="006912A8"/>
    <w:rsid w:val="00691C32"/>
    <w:rsid w:val="00691E47"/>
    <w:rsid w:val="00693434"/>
    <w:rsid w:val="00694077"/>
    <w:rsid w:val="006956B0"/>
    <w:rsid w:val="00696083"/>
    <w:rsid w:val="006970FD"/>
    <w:rsid w:val="0069731D"/>
    <w:rsid w:val="006A0A10"/>
    <w:rsid w:val="006A1835"/>
    <w:rsid w:val="006A1D81"/>
    <w:rsid w:val="006A2085"/>
    <w:rsid w:val="006A2547"/>
    <w:rsid w:val="006A49EC"/>
    <w:rsid w:val="006A50C6"/>
    <w:rsid w:val="006A5345"/>
    <w:rsid w:val="006A687A"/>
    <w:rsid w:val="006A7AB4"/>
    <w:rsid w:val="006A7BB8"/>
    <w:rsid w:val="006B1FAE"/>
    <w:rsid w:val="006B2124"/>
    <w:rsid w:val="006B27A0"/>
    <w:rsid w:val="006B33DC"/>
    <w:rsid w:val="006B346B"/>
    <w:rsid w:val="006B3B93"/>
    <w:rsid w:val="006B52BB"/>
    <w:rsid w:val="006B7C28"/>
    <w:rsid w:val="006C0A93"/>
    <w:rsid w:val="006C0D2B"/>
    <w:rsid w:val="006C1D9C"/>
    <w:rsid w:val="006C25C4"/>
    <w:rsid w:val="006C3263"/>
    <w:rsid w:val="006C3818"/>
    <w:rsid w:val="006C575C"/>
    <w:rsid w:val="006C6A44"/>
    <w:rsid w:val="006D0B40"/>
    <w:rsid w:val="006D2386"/>
    <w:rsid w:val="006D3026"/>
    <w:rsid w:val="006D3963"/>
    <w:rsid w:val="006D3A5C"/>
    <w:rsid w:val="006D44A7"/>
    <w:rsid w:val="006D60F3"/>
    <w:rsid w:val="006D79F1"/>
    <w:rsid w:val="006E00A4"/>
    <w:rsid w:val="006E03B0"/>
    <w:rsid w:val="006E06D7"/>
    <w:rsid w:val="006E1BCF"/>
    <w:rsid w:val="006E424B"/>
    <w:rsid w:val="006E4598"/>
    <w:rsid w:val="006E5423"/>
    <w:rsid w:val="006E592C"/>
    <w:rsid w:val="006E5CD9"/>
    <w:rsid w:val="006E6364"/>
    <w:rsid w:val="006E6CFE"/>
    <w:rsid w:val="006E7BEE"/>
    <w:rsid w:val="006F20F7"/>
    <w:rsid w:val="006F3153"/>
    <w:rsid w:val="006F6504"/>
    <w:rsid w:val="006F7F19"/>
    <w:rsid w:val="0070015B"/>
    <w:rsid w:val="007004C4"/>
    <w:rsid w:val="00702312"/>
    <w:rsid w:val="00704732"/>
    <w:rsid w:val="00710D91"/>
    <w:rsid w:val="007136DF"/>
    <w:rsid w:val="0071376E"/>
    <w:rsid w:val="007143D5"/>
    <w:rsid w:val="00715B9C"/>
    <w:rsid w:val="00716693"/>
    <w:rsid w:val="00716998"/>
    <w:rsid w:val="00716D08"/>
    <w:rsid w:val="007231ED"/>
    <w:rsid w:val="00724F7F"/>
    <w:rsid w:val="0072581A"/>
    <w:rsid w:val="00725869"/>
    <w:rsid w:val="007258FD"/>
    <w:rsid w:val="00725DE1"/>
    <w:rsid w:val="007265A6"/>
    <w:rsid w:val="0072707E"/>
    <w:rsid w:val="00727C02"/>
    <w:rsid w:val="00730627"/>
    <w:rsid w:val="00730C12"/>
    <w:rsid w:val="0073308A"/>
    <w:rsid w:val="00733D49"/>
    <w:rsid w:val="0073635A"/>
    <w:rsid w:val="00736C66"/>
    <w:rsid w:val="00744FCF"/>
    <w:rsid w:val="00745952"/>
    <w:rsid w:val="00745D90"/>
    <w:rsid w:val="00746DD4"/>
    <w:rsid w:val="00747946"/>
    <w:rsid w:val="00747E5F"/>
    <w:rsid w:val="00751CB3"/>
    <w:rsid w:val="007525C8"/>
    <w:rsid w:val="00754014"/>
    <w:rsid w:val="00754509"/>
    <w:rsid w:val="0075645F"/>
    <w:rsid w:val="00760045"/>
    <w:rsid w:val="00760998"/>
    <w:rsid w:val="0076308D"/>
    <w:rsid w:val="00763EBE"/>
    <w:rsid w:val="00765383"/>
    <w:rsid w:val="0076671C"/>
    <w:rsid w:val="007672EB"/>
    <w:rsid w:val="00771848"/>
    <w:rsid w:val="00772F25"/>
    <w:rsid w:val="0077334F"/>
    <w:rsid w:val="00774473"/>
    <w:rsid w:val="007746D3"/>
    <w:rsid w:val="00775B2F"/>
    <w:rsid w:val="007768BF"/>
    <w:rsid w:val="0077754A"/>
    <w:rsid w:val="00781100"/>
    <w:rsid w:val="007820DF"/>
    <w:rsid w:val="00782E6D"/>
    <w:rsid w:val="00784016"/>
    <w:rsid w:val="007842C4"/>
    <w:rsid w:val="00785AB6"/>
    <w:rsid w:val="007867C6"/>
    <w:rsid w:val="00786DAD"/>
    <w:rsid w:val="00786F33"/>
    <w:rsid w:val="007879B1"/>
    <w:rsid w:val="00791153"/>
    <w:rsid w:val="007917A4"/>
    <w:rsid w:val="007937ED"/>
    <w:rsid w:val="00793F7F"/>
    <w:rsid w:val="00795D15"/>
    <w:rsid w:val="00796D1B"/>
    <w:rsid w:val="007A13B5"/>
    <w:rsid w:val="007A1FEB"/>
    <w:rsid w:val="007A2F4F"/>
    <w:rsid w:val="007A3582"/>
    <w:rsid w:val="007A3FF2"/>
    <w:rsid w:val="007A4C5D"/>
    <w:rsid w:val="007A7E70"/>
    <w:rsid w:val="007B0DB2"/>
    <w:rsid w:val="007B1A9B"/>
    <w:rsid w:val="007B25EC"/>
    <w:rsid w:val="007B26B1"/>
    <w:rsid w:val="007B2F63"/>
    <w:rsid w:val="007B44FB"/>
    <w:rsid w:val="007B4A91"/>
    <w:rsid w:val="007B6C7D"/>
    <w:rsid w:val="007B6EEB"/>
    <w:rsid w:val="007C0C1D"/>
    <w:rsid w:val="007C1164"/>
    <w:rsid w:val="007C267E"/>
    <w:rsid w:val="007C3D9F"/>
    <w:rsid w:val="007C4DC8"/>
    <w:rsid w:val="007C4FBB"/>
    <w:rsid w:val="007C5906"/>
    <w:rsid w:val="007C62EB"/>
    <w:rsid w:val="007C6F53"/>
    <w:rsid w:val="007C74BA"/>
    <w:rsid w:val="007D01D0"/>
    <w:rsid w:val="007D0AA6"/>
    <w:rsid w:val="007D191F"/>
    <w:rsid w:val="007D1A04"/>
    <w:rsid w:val="007D251B"/>
    <w:rsid w:val="007D2B3F"/>
    <w:rsid w:val="007D2B4F"/>
    <w:rsid w:val="007D3DD0"/>
    <w:rsid w:val="007D3DF2"/>
    <w:rsid w:val="007D41C6"/>
    <w:rsid w:val="007D468A"/>
    <w:rsid w:val="007D4AA5"/>
    <w:rsid w:val="007D5B2E"/>
    <w:rsid w:val="007D682F"/>
    <w:rsid w:val="007E1A24"/>
    <w:rsid w:val="007E1B0D"/>
    <w:rsid w:val="007E2BE6"/>
    <w:rsid w:val="007E3325"/>
    <w:rsid w:val="007E4F70"/>
    <w:rsid w:val="007E5003"/>
    <w:rsid w:val="007E5E19"/>
    <w:rsid w:val="007E6293"/>
    <w:rsid w:val="007E65C6"/>
    <w:rsid w:val="007E7AAF"/>
    <w:rsid w:val="007F049A"/>
    <w:rsid w:val="007F1902"/>
    <w:rsid w:val="007F1A12"/>
    <w:rsid w:val="007F1BB2"/>
    <w:rsid w:val="007F3EFE"/>
    <w:rsid w:val="007F4824"/>
    <w:rsid w:val="007F7B31"/>
    <w:rsid w:val="00800D7E"/>
    <w:rsid w:val="00801050"/>
    <w:rsid w:val="0080321A"/>
    <w:rsid w:val="00803334"/>
    <w:rsid w:val="00803855"/>
    <w:rsid w:val="008040EF"/>
    <w:rsid w:val="00805531"/>
    <w:rsid w:val="00805E88"/>
    <w:rsid w:val="00810E56"/>
    <w:rsid w:val="0081391F"/>
    <w:rsid w:val="00814CB4"/>
    <w:rsid w:val="0081574A"/>
    <w:rsid w:val="00815C6C"/>
    <w:rsid w:val="00816E34"/>
    <w:rsid w:val="0082031B"/>
    <w:rsid w:val="00820F70"/>
    <w:rsid w:val="0082292F"/>
    <w:rsid w:val="0082418B"/>
    <w:rsid w:val="00826398"/>
    <w:rsid w:val="00826624"/>
    <w:rsid w:val="00826952"/>
    <w:rsid w:val="00826F2A"/>
    <w:rsid w:val="00827E5F"/>
    <w:rsid w:val="00830A73"/>
    <w:rsid w:val="008318D9"/>
    <w:rsid w:val="00835461"/>
    <w:rsid w:val="00835607"/>
    <w:rsid w:val="0083561B"/>
    <w:rsid w:val="00836F1B"/>
    <w:rsid w:val="0083773B"/>
    <w:rsid w:val="00841A82"/>
    <w:rsid w:val="0084223B"/>
    <w:rsid w:val="008452E0"/>
    <w:rsid w:val="008464C7"/>
    <w:rsid w:val="008473A5"/>
    <w:rsid w:val="00850096"/>
    <w:rsid w:val="00850130"/>
    <w:rsid w:val="008506EF"/>
    <w:rsid w:val="008509A3"/>
    <w:rsid w:val="00851B50"/>
    <w:rsid w:val="00851C65"/>
    <w:rsid w:val="008521F5"/>
    <w:rsid w:val="00852A4D"/>
    <w:rsid w:val="00854270"/>
    <w:rsid w:val="00857BF9"/>
    <w:rsid w:val="00857DF7"/>
    <w:rsid w:val="008603F4"/>
    <w:rsid w:val="0086071B"/>
    <w:rsid w:val="00861B98"/>
    <w:rsid w:val="00861E7C"/>
    <w:rsid w:val="00862005"/>
    <w:rsid w:val="00863A63"/>
    <w:rsid w:val="00863E38"/>
    <w:rsid w:val="00870EDB"/>
    <w:rsid w:val="00871C50"/>
    <w:rsid w:val="00874E5E"/>
    <w:rsid w:val="00876917"/>
    <w:rsid w:val="00876CDC"/>
    <w:rsid w:val="0087762F"/>
    <w:rsid w:val="00881367"/>
    <w:rsid w:val="00881650"/>
    <w:rsid w:val="0088176A"/>
    <w:rsid w:val="00883595"/>
    <w:rsid w:val="00883BD1"/>
    <w:rsid w:val="00883BE4"/>
    <w:rsid w:val="00884947"/>
    <w:rsid w:val="0088647E"/>
    <w:rsid w:val="00886F08"/>
    <w:rsid w:val="008904EA"/>
    <w:rsid w:val="0089364A"/>
    <w:rsid w:val="00894002"/>
    <w:rsid w:val="0089415B"/>
    <w:rsid w:val="00896372"/>
    <w:rsid w:val="00897F34"/>
    <w:rsid w:val="008A0E93"/>
    <w:rsid w:val="008A205A"/>
    <w:rsid w:val="008A29B6"/>
    <w:rsid w:val="008A2DA9"/>
    <w:rsid w:val="008A4426"/>
    <w:rsid w:val="008A6068"/>
    <w:rsid w:val="008A614D"/>
    <w:rsid w:val="008B072A"/>
    <w:rsid w:val="008B1395"/>
    <w:rsid w:val="008B2E00"/>
    <w:rsid w:val="008B4398"/>
    <w:rsid w:val="008B60D0"/>
    <w:rsid w:val="008C14B5"/>
    <w:rsid w:val="008C282F"/>
    <w:rsid w:val="008C2BB3"/>
    <w:rsid w:val="008C3D44"/>
    <w:rsid w:val="008C5CC6"/>
    <w:rsid w:val="008C602F"/>
    <w:rsid w:val="008C6AA6"/>
    <w:rsid w:val="008C7AE3"/>
    <w:rsid w:val="008D3B93"/>
    <w:rsid w:val="008D3BC1"/>
    <w:rsid w:val="008D40CE"/>
    <w:rsid w:val="008D4B9A"/>
    <w:rsid w:val="008D4FCB"/>
    <w:rsid w:val="008D5824"/>
    <w:rsid w:val="008D6CCE"/>
    <w:rsid w:val="008D7A2F"/>
    <w:rsid w:val="008E3755"/>
    <w:rsid w:val="008E391E"/>
    <w:rsid w:val="008E3D1D"/>
    <w:rsid w:val="008E664E"/>
    <w:rsid w:val="008E6906"/>
    <w:rsid w:val="008E7D43"/>
    <w:rsid w:val="008F0682"/>
    <w:rsid w:val="008F2FD6"/>
    <w:rsid w:val="008F5310"/>
    <w:rsid w:val="008F6DD9"/>
    <w:rsid w:val="00900546"/>
    <w:rsid w:val="00904B61"/>
    <w:rsid w:val="00904E03"/>
    <w:rsid w:val="00910795"/>
    <w:rsid w:val="00910C61"/>
    <w:rsid w:val="00911A24"/>
    <w:rsid w:val="00911AC0"/>
    <w:rsid w:val="00912CD1"/>
    <w:rsid w:val="0091338F"/>
    <w:rsid w:val="00913704"/>
    <w:rsid w:val="00915EF4"/>
    <w:rsid w:val="00917F14"/>
    <w:rsid w:val="00917F63"/>
    <w:rsid w:val="00921337"/>
    <w:rsid w:val="009213F0"/>
    <w:rsid w:val="00922565"/>
    <w:rsid w:val="00924D2D"/>
    <w:rsid w:val="00927436"/>
    <w:rsid w:val="0092743E"/>
    <w:rsid w:val="009279E9"/>
    <w:rsid w:val="00927E65"/>
    <w:rsid w:val="009307ED"/>
    <w:rsid w:val="00930EAC"/>
    <w:rsid w:val="0093128F"/>
    <w:rsid w:val="00933064"/>
    <w:rsid w:val="00935B14"/>
    <w:rsid w:val="00940E2D"/>
    <w:rsid w:val="0094239D"/>
    <w:rsid w:val="0094282E"/>
    <w:rsid w:val="00944494"/>
    <w:rsid w:val="009446DB"/>
    <w:rsid w:val="00944996"/>
    <w:rsid w:val="00947479"/>
    <w:rsid w:val="0094775D"/>
    <w:rsid w:val="00947A0D"/>
    <w:rsid w:val="009524E8"/>
    <w:rsid w:val="00953B1C"/>
    <w:rsid w:val="00954028"/>
    <w:rsid w:val="00954401"/>
    <w:rsid w:val="00954576"/>
    <w:rsid w:val="0095620F"/>
    <w:rsid w:val="00956B07"/>
    <w:rsid w:val="009606B1"/>
    <w:rsid w:val="009622BB"/>
    <w:rsid w:val="0096268B"/>
    <w:rsid w:val="00965671"/>
    <w:rsid w:val="00965C37"/>
    <w:rsid w:val="00966EE5"/>
    <w:rsid w:val="009678A8"/>
    <w:rsid w:val="009715BD"/>
    <w:rsid w:val="009724D6"/>
    <w:rsid w:val="00972C56"/>
    <w:rsid w:val="00973B58"/>
    <w:rsid w:val="0097420F"/>
    <w:rsid w:val="00975329"/>
    <w:rsid w:val="00975648"/>
    <w:rsid w:val="00977DCC"/>
    <w:rsid w:val="009804B5"/>
    <w:rsid w:val="009807B5"/>
    <w:rsid w:val="00981101"/>
    <w:rsid w:val="00982387"/>
    <w:rsid w:val="00982AC9"/>
    <w:rsid w:val="009836BA"/>
    <w:rsid w:val="00983D13"/>
    <w:rsid w:val="009868CE"/>
    <w:rsid w:val="00986DCD"/>
    <w:rsid w:val="00987171"/>
    <w:rsid w:val="009872F4"/>
    <w:rsid w:val="009875A9"/>
    <w:rsid w:val="00990AC9"/>
    <w:rsid w:val="00991C49"/>
    <w:rsid w:val="009922C0"/>
    <w:rsid w:val="00992841"/>
    <w:rsid w:val="009931C4"/>
    <w:rsid w:val="00996082"/>
    <w:rsid w:val="009A11FE"/>
    <w:rsid w:val="009A1C03"/>
    <w:rsid w:val="009A3885"/>
    <w:rsid w:val="009A3BF5"/>
    <w:rsid w:val="009A4C50"/>
    <w:rsid w:val="009A55E8"/>
    <w:rsid w:val="009B26FD"/>
    <w:rsid w:val="009B476F"/>
    <w:rsid w:val="009B5743"/>
    <w:rsid w:val="009B588B"/>
    <w:rsid w:val="009B6DA4"/>
    <w:rsid w:val="009B6E9D"/>
    <w:rsid w:val="009C0779"/>
    <w:rsid w:val="009C15F6"/>
    <w:rsid w:val="009C3D1B"/>
    <w:rsid w:val="009D339B"/>
    <w:rsid w:val="009D619B"/>
    <w:rsid w:val="009D7FAD"/>
    <w:rsid w:val="009E1147"/>
    <w:rsid w:val="009E16CA"/>
    <w:rsid w:val="009E1F19"/>
    <w:rsid w:val="009E24A7"/>
    <w:rsid w:val="009E2908"/>
    <w:rsid w:val="009E3544"/>
    <w:rsid w:val="009E3F6D"/>
    <w:rsid w:val="009F0003"/>
    <w:rsid w:val="009F1174"/>
    <w:rsid w:val="009F15D0"/>
    <w:rsid w:val="009F171F"/>
    <w:rsid w:val="009F1C2B"/>
    <w:rsid w:val="009F56FA"/>
    <w:rsid w:val="009F58AA"/>
    <w:rsid w:val="009F70DB"/>
    <w:rsid w:val="009F7C8B"/>
    <w:rsid w:val="009F7EA1"/>
    <w:rsid w:val="00A01B66"/>
    <w:rsid w:val="00A061D6"/>
    <w:rsid w:val="00A07C1A"/>
    <w:rsid w:val="00A118D4"/>
    <w:rsid w:val="00A11995"/>
    <w:rsid w:val="00A132E8"/>
    <w:rsid w:val="00A1453C"/>
    <w:rsid w:val="00A14A54"/>
    <w:rsid w:val="00A14DF3"/>
    <w:rsid w:val="00A16E90"/>
    <w:rsid w:val="00A2035E"/>
    <w:rsid w:val="00A211C2"/>
    <w:rsid w:val="00A22F38"/>
    <w:rsid w:val="00A23342"/>
    <w:rsid w:val="00A23785"/>
    <w:rsid w:val="00A243F8"/>
    <w:rsid w:val="00A252AE"/>
    <w:rsid w:val="00A2536D"/>
    <w:rsid w:val="00A26D21"/>
    <w:rsid w:val="00A30F43"/>
    <w:rsid w:val="00A31099"/>
    <w:rsid w:val="00A33B02"/>
    <w:rsid w:val="00A342CB"/>
    <w:rsid w:val="00A378F1"/>
    <w:rsid w:val="00A37B12"/>
    <w:rsid w:val="00A37CA9"/>
    <w:rsid w:val="00A411B8"/>
    <w:rsid w:val="00A43715"/>
    <w:rsid w:val="00A45C23"/>
    <w:rsid w:val="00A46EF6"/>
    <w:rsid w:val="00A5224B"/>
    <w:rsid w:val="00A523A2"/>
    <w:rsid w:val="00A53071"/>
    <w:rsid w:val="00A533DF"/>
    <w:rsid w:val="00A534E0"/>
    <w:rsid w:val="00A53838"/>
    <w:rsid w:val="00A559DC"/>
    <w:rsid w:val="00A55DE4"/>
    <w:rsid w:val="00A60E49"/>
    <w:rsid w:val="00A61D6C"/>
    <w:rsid w:val="00A6228E"/>
    <w:rsid w:val="00A62639"/>
    <w:rsid w:val="00A6342D"/>
    <w:rsid w:val="00A6437D"/>
    <w:rsid w:val="00A64496"/>
    <w:rsid w:val="00A64563"/>
    <w:rsid w:val="00A65812"/>
    <w:rsid w:val="00A66875"/>
    <w:rsid w:val="00A704A3"/>
    <w:rsid w:val="00A7076C"/>
    <w:rsid w:val="00A718A6"/>
    <w:rsid w:val="00A80D4E"/>
    <w:rsid w:val="00A81790"/>
    <w:rsid w:val="00A8203C"/>
    <w:rsid w:val="00A841C9"/>
    <w:rsid w:val="00A854D1"/>
    <w:rsid w:val="00A859A2"/>
    <w:rsid w:val="00A90413"/>
    <w:rsid w:val="00A9094A"/>
    <w:rsid w:val="00A92DAF"/>
    <w:rsid w:val="00A937F5"/>
    <w:rsid w:val="00A93959"/>
    <w:rsid w:val="00A93CCE"/>
    <w:rsid w:val="00A97591"/>
    <w:rsid w:val="00A97D4A"/>
    <w:rsid w:val="00AA01AE"/>
    <w:rsid w:val="00AA04D9"/>
    <w:rsid w:val="00AA249D"/>
    <w:rsid w:val="00AA34BE"/>
    <w:rsid w:val="00AA374B"/>
    <w:rsid w:val="00AA3D7A"/>
    <w:rsid w:val="00AA3EDC"/>
    <w:rsid w:val="00AA63C9"/>
    <w:rsid w:val="00AA7E05"/>
    <w:rsid w:val="00AB0369"/>
    <w:rsid w:val="00AB1E79"/>
    <w:rsid w:val="00AB2B14"/>
    <w:rsid w:val="00AB35EE"/>
    <w:rsid w:val="00AB365E"/>
    <w:rsid w:val="00AB42EE"/>
    <w:rsid w:val="00AB4D86"/>
    <w:rsid w:val="00AB5008"/>
    <w:rsid w:val="00AB5DF6"/>
    <w:rsid w:val="00AB6B28"/>
    <w:rsid w:val="00AB6BA0"/>
    <w:rsid w:val="00AB7FB7"/>
    <w:rsid w:val="00AC0C14"/>
    <w:rsid w:val="00AC0E29"/>
    <w:rsid w:val="00AC23B5"/>
    <w:rsid w:val="00AC4378"/>
    <w:rsid w:val="00AC5485"/>
    <w:rsid w:val="00AC6155"/>
    <w:rsid w:val="00AC7556"/>
    <w:rsid w:val="00AD39A2"/>
    <w:rsid w:val="00AD40F0"/>
    <w:rsid w:val="00AD4889"/>
    <w:rsid w:val="00AD6DD7"/>
    <w:rsid w:val="00AE0DE4"/>
    <w:rsid w:val="00AE18D9"/>
    <w:rsid w:val="00AE19D5"/>
    <w:rsid w:val="00AE1DD8"/>
    <w:rsid w:val="00AE35F2"/>
    <w:rsid w:val="00AE3ADB"/>
    <w:rsid w:val="00AE41F8"/>
    <w:rsid w:val="00AE4AA7"/>
    <w:rsid w:val="00AE4B43"/>
    <w:rsid w:val="00AE5003"/>
    <w:rsid w:val="00AE55C1"/>
    <w:rsid w:val="00AE5DBC"/>
    <w:rsid w:val="00AF0ACE"/>
    <w:rsid w:val="00AF3A12"/>
    <w:rsid w:val="00AF4BC8"/>
    <w:rsid w:val="00AF5487"/>
    <w:rsid w:val="00AF55E5"/>
    <w:rsid w:val="00AF58F4"/>
    <w:rsid w:val="00B0237D"/>
    <w:rsid w:val="00B02634"/>
    <w:rsid w:val="00B03F28"/>
    <w:rsid w:val="00B04714"/>
    <w:rsid w:val="00B04C66"/>
    <w:rsid w:val="00B052EC"/>
    <w:rsid w:val="00B05E56"/>
    <w:rsid w:val="00B062EB"/>
    <w:rsid w:val="00B06B58"/>
    <w:rsid w:val="00B117A5"/>
    <w:rsid w:val="00B120DA"/>
    <w:rsid w:val="00B12F2C"/>
    <w:rsid w:val="00B12F83"/>
    <w:rsid w:val="00B15F14"/>
    <w:rsid w:val="00B20767"/>
    <w:rsid w:val="00B21E26"/>
    <w:rsid w:val="00B22788"/>
    <w:rsid w:val="00B2304A"/>
    <w:rsid w:val="00B23A7A"/>
    <w:rsid w:val="00B24666"/>
    <w:rsid w:val="00B24891"/>
    <w:rsid w:val="00B25CE3"/>
    <w:rsid w:val="00B265B3"/>
    <w:rsid w:val="00B300E6"/>
    <w:rsid w:val="00B308AA"/>
    <w:rsid w:val="00B30CA2"/>
    <w:rsid w:val="00B31C54"/>
    <w:rsid w:val="00B3227A"/>
    <w:rsid w:val="00B33122"/>
    <w:rsid w:val="00B3326F"/>
    <w:rsid w:val="00B335CA"/>
    <w:rsid w:val="00B343DB"/>
    <w:rsid w:val="00B360E4"/>
    <w:rsid w:val="00B41081"/>
    <w:rsid w:val="00B41222"/>
    <w:rsid w:val="00B41412"/>
    <w:rsid w:val="00B44CCF"/>
    <w:rsid w:val="00B452F9"/>
    <w:rsid w:val="00B46A90"/>
    <w:rsid w:val="00B47269"/>
    <w:rsid w:val="00B47EC0"/>
    <w:rsid w:val="00B522AC"/>
    <w:rsid w:val="00B53F1F"/>
    <w:rsid w:val="00B568FD"/>
    <w:rsid w:val="00B56940"/>
    <w:rsid w:val="00B57E3D"/>
    <w:rsid w:val="00B60333"/>
    <w:rsid w:val="00B64255"/>
    <w:rsid w:val="00B651BD"/>
    <w:rsid w:val="00B660C1"/>
    <w:rsid w:val="00B66B00"/>
    <w:rsid w:val="00B675C3"/>
    <w:rsid w:val="00B71B65"/>
    <w:rsid w:val="00B725F0"/>
    <w:rsid w:val="00B731D0"/>
    <w:rsid w:val="00B74258"/>
    <w:rsid w:val="00B764C3"/>
    <w:rsid w:val="00B76570"/>
    <w:rsid w:val="00B76ADF"/>
    <w:rsid w:val="00B76BA3"/>
    <w:rsid w:val="00B80089"/>
    <w:rsid w:val="00B802E3"/>
    <w:rsid w:val="00B82F87"/>
    <w:rsid w:val="00B83C8A"/>
    <w:rsid w:val="00B84A26"/>
    <w:rsid w:val="00B85A65"/>
    <w:rsid w:val="00B85B12"/>
    <w:rsid w:val="00B8774A"/>
    <w:rsid w:val="00B93C66"/>
    <w:rsid w:val="00B94752"/>
    <w:rsid w:val="00B94CB5"/>
    <w:rsid w:val="00B955A8"/>
    <w:rsid w:val="00B96E87"/>
    <w:rsid w:val="00B97562"/>
    <w:rsid w:val="00BA0F76"/>
    <w:rsid w:val="00BA3DC6"/>
    <w:rsid w:val="00BA4653"/>
    <w:rsid w:val="00BB032B"/>
    <w:rsid w:val="00BB2003"/>
    <w:rsid w:val="00BB2425"/>
    <w:rsid w:val="00BB2DFA"/>
    <w:rsid w:val="00BB4527"/>
    <w:rsid w:val="00BB4A05"/>
    <w:rsid w:val="00BB7325"/>
    <w:rsid w:val="00BB7592"/>
    <w:rsid w:val="00BC0C4A"/>
    <w:rsid w:val="00BC2240"/>
    <w:rsid w:val="00BC232A"/>
    <w:rsid w:val="00BC2C7E"/>
    <w:rsid w:val="00BC6266"/>
    <w:rsid w:val="00BD00E1"/>
    <w:rsid w:val="00BD0D73"/>
    <w:rsid w:val="00BD29B7"/>
    <w:rsid w:val="00BD334D"/>
    <w:rsid w:val="00BD43C9"/>
    <w:rsid w:val="00BD44B3"/>
    <w:rsid w:val="00BD4F5D"/>
    <w:rsid w:val="00BD78C7"/>
    <w:rsid w:val="00BE01BF"/>
    <w:rsid w:val="00BE1157"/>
    <w:rsid w:val="00BE3705"/>
    <w:rsid w:val="00BE4272"/>
    <w:rsid w:val="00BE508D"/>
    <w:rsid w:val="00BE708C"/>
    <w:rsid w:val="00BE7416"/>
    <w:rsid w:val="00BE79AE"/>
    <w:rsid w:val="00BF26E3"/>
    <w:rsid w:val="00BF2878"/>
    <w:rsid w:val="00BF456D"/>
    <w:rsid w:val="00BF5054"/>
    <w:rsid w:val="00BF52DD"/>
    <w:rsid w:val="00BF5DB5"/>
    <w:rsid w:val="00BF5EA2"/>
    <w:rsid w:val="00BF73FE"/>
    <w:rsid w:val="00BF7D69"/>
    <w:rsid w:val="00C00D43"/>
    <w:rsid w:val="00C031C9"/>
    <w:rsid w:val="00C06E7B"/>
    <w:rsid w:val="00C11B8A"/>
    <w:rsid w:val="00C12214"/>
    <w:rsid w:val="00C13088"/>
    <w:rsid w:val="00C130F0"/>
    <w:rsid w:val="00C148A5"/>
    <w:rsid w:val="00C16600"/>
    <w:rsid w:val="00C16E8E"/>
    <w:rsid w:val="00C205FF"/>
    <w:rsid w:val="00C25384"/>
    <w:rsid w:val="00C25DDE"/>
    <w:rsid w:val="00C273EE"/>
    <w:rsid w:val="00C31EF3"/>
    <w:rsid w:val="00C32276"/>
    <w:rsid w:val="00C358D4"/>
    <w:rsid w:val="00C35F0F"/>
    <w:rsid w:val="00C3633B"/>
    <w:rsid w:val="00C371BB"/>
    <w:rsid w:val="00C371F8"/>
    <w:rsid w:val="00C40347"/>
    <w:rsid w:val="00C40F94"/>
    <w:rsid w:val="00C421FB"/>
    <w:rsid w:val="00C43637"/>
    <w:rsid w:val="00C45344"/>
    <w:rsid w:val="00C46A1B"/>
    <w:rsid w:val="00C5199F"/>
    <w:rsid w:val="00C52B7C"/>
    <w:rsid w:val="00C52CFA"/>
    <w:rsid w:val="00C531C8"/>
    <w:rsid w:val="00C53A3D"/>
    <w:rsid w:val="00C548C2"/>
    <w:rsid w:val="00C549F2"/>
    <w:rsid w:val="00C552F0"/>
    <w:rsid w:val="00C55339"/>
    <w:rsid w:val="00C55D28"/>
    <w:rsid w:val="00C565A1"/>
    <w:rsid w:val="00C56D38"/>
    <w:rsid w:val="00C5710B"/>
    <w:rsid w:val="00C60063"/>
    <w:rsid w:val="00C60BD2"/>
    <w:rsid w:val="00C65CB8"/>
    <w:rsid w:val="00C666B0"/>
    <w:rsid w:val="00C667FD"/>
    <w:rsid w:val="00C72059"/>
    <w:rsid w:val="00C72435"/>
    <w:rsid w:val="00C7291E"/>
    <w:rsid w:val="00C737AD"/>
    <w:rsid w:val="00C74220"/>
    <w:rsid w:val="00C753BA"/>
    <w:rsid w:val="00C757E3"/>
    <w:rsid w:val="00C7584B"/>
    <w:rsid w:val="00C75BA5"/>
    <w:rsid w:val="00C76630"/>
    <w:rsid w:val="00C80287"/>
    <w:rsid w:val="00C80D83"/>
    <w:rsid w:val="00C80EE5"/>
    <w:rsid w:val="00C81351"/>
    <w:rsid w:val="00C81CEB"/>
    <w:rsid w:val="00C82047"/>
    <w:rsid w:val="00C833D7"/>
    <w:rsid w:val="00C83DE0"/>
    <w:rsid w:val="00C84634"/>
    <w:rsid w:val="00C8753E"/>
    <w:rsid w:val="00C91E60"/>
    <w:rsid w:val="00C94A11"/>
    <w:rsid w:val="00C95723"/>
    <w:rsid w:val="00C957B4"/>
    <w:rsid w:val="00C96E23"/>
    <w:rsid w:val="00C9786F"/>
    <w:rsid w:val="00CA04F5"/>
    <w:rsid w:val="00CA07BB"/>
    <w:rsid w:val="00CA0FC8"/>
    <w:rsid w:val="00CA1777"/>
    <w:rsid w:val="00CA2892"/>
    <w:rsid w:val="00CA3ED9"/>
    <w:rsid w:val="00CA454A"/>
    <w:rsid w:val="00CA6ABD"/>
    <w:rsid w:val="00CA6CB8"/>
    <w:rsid w:val="00CB0909"/>
    <w:rsid w:val="00CB0F88"/>
    <w:rsid w:val="00CB0F99"/>
    <w:rsid w:val="00CB1FB6"/>
    <w:rsid w:val="00CB2187"/>
    <w:rsid w:val="00CB2C48"/>
    <w:rsid w:val="00CB339D"/>
    <w:rsid w:val="00CB349D"/>
    <w:rsid w:val="00CB43E4"/>
    <w:rsid w:val="00CB4D1B"/>
    <w:rsid w:val="00CB5AAC"/>
    <w:rsid w:val="00CC0D93"/>
    <w:rsid w:val="00CC32E0"/>
    <w:rsid w:val="00CC49C8"/>
    <w:rsid w:val="00CC5646"/>
    <w:rsid w:val="00CC5665"/>
    <w:rsid w:val="00CC6C81"/>
    <w:rsid w:val="00CC77BA"/>
    <w:rsid w:val="00CD1801"/>
    <w:rsid w:val="00CD2160"/>
    <w:rsid w:val="00CD302D"/>
    <w:rsid w:val="00CD3BF4"/>
    <w:rsid w:val="00CD4338"/>
    <w:rsid w:val="00CD445D"/>
    <w:rsid w:val="00CD5DB1"/>
    <w:rsid w:val="00CD5FA9"/>
    <w:rsid w:val="00CD6C9A"/>
    <w:rsid w:val="00CE2111"/>
    <w:rsid w:val="00CE4ABC"/>
    <w:rsid w:val="00CE51E3"/>
    <w:rsid w:val="00CE5E60"/>
    <w:rsid w:val="00CE6FAF"/>
    <w:rsid w:val="00CE73CB"/>
    <w:rsid w:val="00CF18D3"/>
    <w:rsid w:val="00CF21F2"/>
    <w:rsid w:val="00CF338C"/>
    <w:rsid w:val="00CF34B6"/>
    <w:rsid w:val="00CF3D32"/>
    <w:rsid w:val="00CF4F6F"/>
    <w:rsid w:val="00CF56B9"/>
    <w:rsid w:val="00CF5E7E"/>
    <w:rsid w:val="00CF66B8"/>
    <w:rsid w:val="00CF67DF"/>
    <w:rsid w:val="00CF726F"/>
    <w:rsid w:val="00D00E03"/>
    <w:rsid w:val="00D01644"/>
    <w:rsid w:val="00D02738"/>
    <w:rsid w:val="00D0283C"/>
    <w:rsid w:val="00D0322A"/>
    <w:rsid w:val="00D0477F"/>
    <w:rsid w:val="00D07898"/>
    <w:rsid w:val="00D10BB2"/>
    <w:rsid w:val="00D13F03"/>
    <w:rsid w:val="00D15C83"/>
    <w:rsid w:val="00D164E6"/>
    <w:rsid w:val="00D165FB"/>
    <w:rsid w:val="00D218D7"/>
    <w:rsid w:val="00D2191F"/>
    <w:rsid w:val="00D230BC"/>
    <w:rsid w:val="00D23802"/>
    <w:rsid w:val="00D238B0"/>
    <w:rsid w:val="00D24D32"/>
    <w:rsid w:val="00D24DB4"/>
    <w:rsid w:val="00D25C02"/>
    <w:rsid w:val="00D30132"/>
    <w:rsid w:val="00D3016F"/>
    <w:rsid w:val="00D31B1A"/>
    <w:rsid w:val="00D31B37"/>
    <w:rsid w:val="00D3293D"/>
    <w:rsid w:val="00D32DEE"/>
    <w:rsid w:val="00D36873"/>
    <w:rsid w:val="00D37119"/>
    <w:rsid w:val="00D379CA"/>
    <w:rsid w:val="00D40B82"/>
    <w:rsid w:val="00D418C4"/>
    <w:rsid w:val="00D429D6"/>
    <w:rsid w:val="00D42BD7"/>
    <w:rsid w:val="00D4349B"/>
    <w:rsid w:val="00D4380A"/>
    <w:rsid w:val="00D4507C"/>
    <w:rsid w:val="00D45C54"/>
    <w:rsid w:val="00D4600D"/>
    <w:rsid w:val="00D46673"/>
    <w:rsid w:val="00D46962"/>
    <w:rsid w:val="00D53A4B"/>
    <w:rsid w:val="00D54EFC"/>
    <w:rsid w:val="00D577AB"/>
    <w:rsid w:val="00D5797C"/>
    <w:rsid w:val="00D60EF2"/>
    <w:rsid w:val="00D61B1B"/>
    <w:rsid w:val="00D6220A"/>
    <w:rsid w:val="00D62B3C"/>
    <w:rsid w:val="00D62FC3"/>
    <w:rsid w:val="00D64F99"/>
    <w:rsid w:val="00D65374"/>
    <w:rsid w:val="00D6538C"/>
    <w:rsid w:val="00D7045E"/>
    <w:rsid w:val="00D72A2E"/>
    <w:rsid w:val="00D72B39"/>
    <w:rsid w:val="00D73AD9"/>
    <w:rsid w:val="00D7424A"/>
    <w:rsid w:val="00D764CA"/>
    <w:rsid w:val="00D80A7C"/>
    <w:rsid w:val="00D80BCC"/>
    <w:rsid w:val="00D80C2C"/>
    <w:rsid w:val="00D840F3"/>
    <w:rsid w:val="00D846A0"/>
    <w:rsid w:val="00D86547"/>
    <w:rsid w:val="00D867D2"/>
    <w:rsid w:val="00D87490"/>
    <w:rsid w:val="00D90493"/>
    <w:rsid w:val="00D92202"/>
    <w:rsid w:val="00D92C46"/>
    <w:rsid w:val="00D935D7"/>
    <w:rsid w:val="00D9519F"/>
    <w:rsid w:val="00D95326"/>
    <w:rsid w:val="00D960A7"/>
    <w:rsid w:val="00D96436"/>
    <w:rsid w:val="00D96B0E"/>
    <w:rsid w:val="00D97155"/>
    <w:rsid w:val="00D97F20"/>
    <w:rsid w:val="00DA288C"/>
    <w:rsid w:val="00DA2AF9"/>
    <w:rsid w:val="00DA470B"/>
    <w:rsid w:val="00DA4EFC"/>
    <w:rsid w:val="00DA518D"/>
    <w:rsid w:val="00DA5A1D"/>
    <w:rsid w:val="00DA6819"/>
    <w:rsid w:val="00DA757D"/>
    <w:rsid w:val="00DA7C39"/>
    <w:rsid w:val="00DA7F51"/>
    <w:rsid w:val="00DB0269"/>
    <w:rsid w:val="00DB21D3"/>
    <w:rsid w:val="00DB2B09"/>
    <w:rsid w:val="00DB2B3B"/>
    <w:rsid w:val="00DB5027"/>
    <w:rsid w:val="00DB577A"/>
    <w:rsid w:val="00DB69DD"/>
    <w:rsid w:val="00DC0723"/>
    <w:rsid w:val="00DC19F4"/>
    <w:rsid w:val="00DC27AF"/>
    <w:rsid w:val="00DC3A1A"/>
    <w:rsid w:val="00DC3B1D"/>
    <w:rsid w:val="00DC44F1"/>
    <w:rsid w:val="00DC45C3"/>
    <w:rsid w:val="00DC49D5"/>
    <w:rsid w:val="00DC52C3"/>
    <w:rsid w:val="00DC5DE2"/>
    <w:rsid w:val="00DC6973"/>
    <w:rsid w:val="00DD23AC"/>
    <w:rsid w:val="00DD2DA4"/>
    <w:rsid w:val="00DD2ED7"/>
    <w:rsid w:val="00DD4565"/>
    <w:rsid w:val="00DD5688"/>
    <w:rsid w:val="00DD5917"/>
    <w:rsid w:val="00DD5A22"/>
    <w:rsid w:val="00DD5ED6"/>
    <w:rsid w:val="00DE138F"/>
    <w:rsid w:val="00DE1E36"/>
    <w:rsid w:val="00DE298C"/>
    <w:rsid w:val="00DE378B"/>
    <w:rsid w:val="00DE3CD4"/>
    <w:rsid w:val="00DE3CD6"/>
    <w:rsid w:val="00DE46E2"/>
    <w:rsid w:val="00DE6F68"/>
    <w:rsid w:val="00DE718A"/>
    <w:rsid w:val="00DE72D4"/>
    <w:rsid w:val="00DE7C81"/>
    <w:rsid w:val="00DE7FB9"/>
    <w:rsid w:val="00DF0717"/>
    <w:rsid w:val="00DF17AC"/>
    <w:rsid w:val="00DF29C8"/>
    <w:rsid w:val="00DF349F"/>
    <w:rsid w:val="00DF35EF"/>
    <w:rsid w:val="00DF4A1C"/>
    <w:rsid w:val="00E0112D"/>
    <w:rsid w:val="00E015D8"/>
    <w:rsid w:val="00E02AC4"/>
    <w:rsid w:val="00E04CF8"/>
    <w:rsid w:val="00E04D72"/>
    <w:rsid w:val="00E06145"/>
    <w:rsid w:val="00E06E92"/>
    <w:rsid w:val="00E07029"/>
    <w:rsid w:val="00E0786C"/>
    <w:rsid w:val="00E07BC0"/>
    <w:rsid w:val="00E1011F"/>
    <w:rsid w:val="00E114EA"/>
    <w:rsid w:val="00E1200D"/>
    <w:rsid w:val="00E12256"/>
    <w:rsid w:val="00E12F37"/>
    <w:rsid w:val="00E1496C"/>
    <w:rsid w:val="00E1498A"/>
    <w:rsid w:val="00E1513B"/>
    <w:rsid w:val="00E16896"/>
    <w:rsid w:val="00E1703E"/>
    <w:rsid w:val="00E20D2E"/>
    <w:rsid w:val="00E2233C"/>
    <w:rsid w:val="00E22994"/>
    <w:rsid w:val="00E23CFE"/>
    <w:rsid w:val="00E2451A"/>
    <w:rsid w:val="00E2475A"/>
    <w:rsid w:val="00E254BA"/>
    <w:rsid w:val="00E256E5"/>
    <w:rsid w:val="00E26C6E"/>
    <w:rsid w:val="00E300CC"/>
    <w:rsid w:val="00E31295"/>
    <w:rsid w:val="00E33227"/>
    <w:rsid w:val="00E34578"/>
    <w:rsid w:val="00E37B60"/>
    <w:rsid w:val="00E4023C"/>
    <w:rsid w:val="00E41398"/>
    <w:rsid w:val="00E41839"/>
    <w:rsid w:val="00E43F2D"/>
    <w:rsid w:val="00E4445F"/>
    <w:rsid w:val="00E45380"/>
    <w:rsid w:val="00E5018F"/>
    <w:rsid w:val="00E50AA0"/>
    <w:rsid w:val="00E53071"/>
    <w:rsid w:val="00E537CD"/>
    <w:rsid w:val="00E537EA"/>
    <w:rsid w:val="00E5393C"/>
    <w:rsid w:val="00E54C60"/>
    <w:rsid w:val="00E554E1"/>
    <w:rsid w:val="00E56F81"/>
    <w:rsid w:val="00E6167E"/>
    <w:rsid w:val="00E62269"/>
    <w:rsid w:val="00E6257D"/>
    <w:rsid w:val="00E65683"/>
    <w:rsid w:val="00E65784"/>
    <w:rsid w:val="00E6653D"/>
    <w:rsid w:val="00E700E0"/>
    <w:rsid w:val="00E71B34"/>
    <w:rsid w:val="00E7405C"/>
    <w:rsid w:val="00E75058"/>
    <w:rsid w:val="00E75AD8"/>
    <w:rsid w:val="00E75D9B"/>
    <w:rsid w:val="00E765B5"/>
    <w:rsid w:val="00E76EEE"/>
    <w:rsid w:val="00E77348"/>
    <w:rsid w:val="00E777D5"/>
    <w:rsid w:val="00E77836"/>
    <w:rsid w:val="00E803EB"/>
    <w:rsid w:val="00E80CFC"/>
    <w:rsid w:val="00E80ED9"/>
    <w:rsid w:val="00E82715"/>
    <w:rsid w:val="00E83C69"/>
    <w:rsid w:val="00E849BF"/>
    <w:rsid w:val="00E873C6"/>
    <w:rsid w:val="00E906C1"/>
    <w:rsid w:val="00E90CBC"/>
    <w:rsid w:val="00E93E0D"/>
    <w:rsid w:val="00E94B9A"/>
    <w:rsid w:val="00E95D38"/>
    <w:rsid w:val="00E96A5D"/>
    <w:rsid w:val="00E96F9D"/>
    <w:rsid w:val="00E971C4"/>
    <w:rsid w:val="00E971D5"/>
    <w:rsid w:val="00EA0757"/>
    <w:rsid w:val="00EA1129"/>
    <w:rsid w:val="00EA330A"/>
    <w:rsid w:val="00EA407C"/>
    <w:rsid w:val="00EA6F28"/>
    <w:rsid w:val="00EB2078"/>
    <w:rsid w:val="00EB2793"/>
    <w:rsid w:val="00EB40DC"/>
    <w:rsid w:val="00EB511C"/>
    <w:rsid w:val="00EB56D5"/>
    <w:rsid w:val="00EB6235"/>
    <w:rsid w:val="00EC3D8B"/>
    <w:rsid w:val="00EC435B"/>
    <w:rsid w:val="00EC6204"/>
    <w:rsid w:val="00EC6A3C"/>
    <w:rsid w:val="00EC774B"/>
    <w:rsid w:val="00EC7994"/>
    <w:rsid w:val="00EC7C65"/>
    <w:rsid w:val="00EC7C91"/>
    <w:rsid w:val="00ED231C"/>
    <w:rsid w:val="00ED4956"/>
    <w:rsid w:val="00ED6331"/>
    <w:rsid w:val="00ED68F7"/>
    <w:rsid w:val="00ED75DE"/>
    <w:rsid w:val="00ED7A2D"/>
    <w:rsid w:val="00EE28F9"/>
    <w:rsid w:val="00EE388C"/>
    <w:rsid w:val="00EE44A5"/>
    <w:rsid w:val="00EE458B"/>
    <w:rsid w:val="00EE4F16"/>
    <w:rsid w:val="00EE4FD9"/>
    <w:rsid w:val="00EE5D62"/>
    <w:rsid w:val="00EE69F4"/>
    <w:rsid w:val="00EF0625"/>
    <w:rsid w:val="00EF0659"/>
    <w:rsid w:val="00EF20B0"/>
    <w:rsid w:val="00EF2265"/>
    <w:rsid w:val="00EF2338"/>
    <w:rsid w:val="00EF3C38"/>
    <w:rsid w:val="00EF6F76"/>
    <w:rsid w:val="00EF763B"/>
    <w:rsid w:val="00EF7965"/>
    <w:rsid w:val="00F0020D"/>
    <w:rsid w:val="00F00338"/>
    <w:rsid w:val="00F03309"/>
    <w:rsid w:val="00F03A85"/>
    <w:rsid w:val="00F03C8D"/>
    <w:rsid w:val="00F0506B"/>
    <w:rsid w:val="00F05B5C"/>
    <w:rsid w:val="00F101DD"/>
    <w:rsid w:val="00F10CC0"/>
    <w:rsid w:val="00F11512"/>
    <w:rsid w:val="00F13C99"/>
    <w:rsid w:val="00F14343"/>
    <w:rsid w:val="00F15395"/>
    <w:rsid w:val="00F16154"/>
    <w:rsid w:val="00F201C4"/>
    <w:rsid w:val="00F24303"/>
    <w:rsid w:val="00F24873"/>
    <w:rsid w:val="00F25020"/>
    <w:rsid w:val="00F259C4"/>
    <w:rsid w:val="00F26C13"/>
    <w:rsid w:val="00F3008E"/>
    <w:rsid w:val="00F314A6"/>
    <w:rsid w:val="00F31A3B"/>
    <w:rsid w:val="00F33405"/>
    <w:rsid w:val="00F3504C"/>
    <w:rsid w:val="00F358E8"/>
    <w:rsid w:val="00F40FDB"/>
    <w:rsid w:val="00F41BD8"/>
    <w:rsid w:val="00F4256A"/>
    <w:rsid w:val="00F42B3B"/>
    <w:rsid w:val="00F44C76"/>
    <w:rsid w:val="00F453B2"/>
    <w:rsid w:val="00F45486"/>
    <w:rsid w:val="00F46852"/>
    <w:rsid w:val="00F5248D"/>
    <w:rsid w:val="00F52CEF"/>
    <w:rsid w:val="00F54588"/>
    <w:rsid w:val="00F56349"/>
    <w:rsid w:val="00F5712D"/>
    <w:rsid w:val="00F57F44"/>
    <w:rsid w:val="00F605BE"/>
    <w:rsid w:val="00F6076B"/>
    <w:rsid w:val="00F62873"/>
    <w:rsid w:val="00F6498C"/>
    <w:rsid w:val="00F669CA"/>
    <w:rsid w:val="00F67AF8"/>
    <w:rsid w:val="00F71017"/>
    <w:rsid w:val="00F7346B"/>
    <w:rsid w:val="00F73B51"/>
    <w:rsid w:val="00F74374"/>
    <w:rsid w:val="00F74D29"/>
    <w:rsid w:val="00F74FC0"/>
    <w:rsid w:val="00F7513E"/>
    <w:rsid w:val="00F754F8"/>
    <w:rsid w:val="00F768D7"/>
    <w:rsid w:val="00F76FB4"/>
    <w:rsid w:val="00F77013"/>
    <w:rsid w:val="00F77C5E"/>
    <w:rsid w:val="00F8098A"/>
    <w:rsid w:val="00F8112E"/>
    <w:rsid w:val="00F82C57"/>
    <w:rsid w:val="00F83585"/>
    <w:rsid w:val="00F84EA1"/>
    <w:rsid w:val="00F85BCE"/>
    <w:rsid w:val="00F877F3"/>
    <w:rsid w:val="00F87AEB"/>
    <w:rsid w:val="00F91ACB"/>
    <w:rsid w:val="00F91DFF"/>
    <w:rsid w:val="00F926ED"/>
    <w:rsid w:val="00F93950"/>
    <w:rsid w:val="00F942B0"/>
    <w:rsid w:val="00F96C5B"/>
    <w:rsid w:val="00F96E18"/>
    <w:rsid w:val="00F96E49"/>
    <w:rsid w:val="00FA1CAA"/>
    <w:rsid w:val="00FA263F"/>
    <w:rsid w:val="00FA3023"/>
    <w:rsid w:val="00FA4217"/>
    <w:rsid w:val="00FA44A4"/>
    <w:rsid w:val="00FA4BCE"/>
    <w:rsid w:val="00FB11C0"/>
    <w:rsid w:val="00FB215F"/>
    <w:rsid w:val="00FB2F5B"/>
    <w:rsid w:val="00FB3845"/>
    <w:rsid w:val="00FB53C0"/>
    <w:rsid w:val="00FB7F4F"/>
    <w:rsid w:val="00FC6437"/>
    <w:rsid w:val="00FD051F"/>
    <w:rsid w:val="00FD1B98"/>
    <w:rsid w:val="00FD2147"/>
    <w:rsid w:val="00FD4F56"/>
    <w:rsid w:val="00FD524A"/>
    <w:rsid w:val="00FD619F"/>
    <w:rsid w:val="00FD63F2"/>
    <w:rsid w:val="00FD7636"/>
    <w:rsid w:val="00FE120A"/>
    <w:rsid w:val="00FE30A6"/>
    <w:rsid w:val="00FE384E"/>
    <w:rsid w:val="00FE43D3"/>
    <w:rsid w:val="00FE4614"/>
    <w:rsid w:val="00FE61E9"/>
    <w:rsid w:val="00FE7372"/>
    <w:rsid w:val="00FE7E98"/>
    <w:rsid w:val="00FF0870"/>
    <w:rsid w:val="00FF0CB5"/>
    <w:rsid w:val="00FF0E5F"/>
    <w:rsid w:val="00FF11B6"/>
    <w:rsid w:val="00FF57F8"/>
    <w:rsid w:val="00FF66D6"/>
    <w:rsid w:val="00FF7760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0C8FE-5737-4DA0-955F-A0AB8F90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A4"/>
    <w:rPr>
      <w:sz w:val="24"/>
      <w:szCs w:val="24"/>
    </w:rPr>
  </w:style>
  <w:style w:type="paragraph" w:styleId="1">
    <w:name w:val="heading 1"/>
    <w:basedOn w:val="a"/>
    <w:next w:val="a"/>
    <w:qFormat/>
    <w:rsid w:val="00EE44A5"/>
    <w:pPr>
      <w:keepNext/>
      <w:framePr w:w="4282" w:h="4685" w:hSpace="181" w:wrap="around" w:vAnchor="text" w:hAnchor="page" w:x="145" w:y="-856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ind w:left="993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13D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00A4"/>
    <w:pPr>
      <w:spacing w:line="360" w:lineRule="auto"/>
      <w:ind w:firstLine="540"/>
      <w:jc w:val="both"/>
    </w:pPr>
  </w:style>
  <w:style w:type="paragraph" w:styleId="a4">
    <w:name w:val="header"/>
    <w:basedOn w:val="a"/>
    <w:link w:val="a5"/>
    <w:rsid w:val="004C7450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table" w:styleId="a6">
    <w:name w:val="Table Grid"/>
    <w:basedOn w:val="a1"/>
    <w:uiPriority w:val="59"/>
    <w:rsid w:val="0046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D44A7"/>
  </w:style>
  <w:style w:type="paragraph" w:styleId="a8">
    <w:name w:val="Balloon Text"/>
    <w:basedOn w:val="a"/>
    <w:semiHidden/>
    <w:rsid w:val="0051078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456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4560A1"/>
    <w:pPr>
      <w:widowControl w:val="0"/>
      <w:autoSpaceDE w:val="0"/>
      <w:autoSpaceDN w:val="0"/>
      <w:adjustRightInd w:val="0"/>
      <w:spacing w:line="320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456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456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456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456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56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4560A1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4560A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4560A1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4560A1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4560A1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6D79F1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2">
    <w:name w:val="Style2"/>
    <w:basedOn w:val="a"/>
    <w:uiPriority w:val="99"/>
    <w:rsid w:val="006D79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D79F1"/>
    <w:pPr>
      <w:widowControl w:val="0"/>
      <w:autoSpaceDE w:val="0"/>
      <w:autoSpaceDN w:val="0"/>
      <w:adjustRightInd w:val="0"/>
      <w:spacing w:line="318" w:lineRule="exact"/>
      <w:ind w:firstLine="701"/>
    </w:pPr>
  </w:style>
  <w:style w:type="paragraph" w:customStyle="1" w:styleId="Style4">
    <w:name w:val="Style4"/>
    <w:basedOn w:val="a"/>
    <w:uiPriority w:val="99"/>
    <w:rsid w:val="006D79F1"/>
    <w:pPr>
      <w:widowControl w:val="0"/>
      <w:autoSpaceDE w:val="0"/>
      <w:autoSpaceDN w:val="0"/>
      <w:adjustRightInd w:val="0"/>
      <w:spacing w:line="318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6D79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6D79F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6D79F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6D79F1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uiPriority w:val="99"/>
    <w:rsid w:val="006D79F1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uiPriority w:val="99"/>
    <w:rsid w:val="006D79F1"/>
    <w:rPr>
      <w:rFonts w:ascii="Times New Roman" w:hAnsi="Times New Roman" w:cs="Times New Roman" w:hint="default"/>
      <w:i/>
      <w:iCs/>
      <w:spacing w:val="-20"/>
      <w:sz w:val="24"/>
      <w:szCs w:val="24"/>
    </w:rPr>
  </w:style>
  <w:style w:type="character" w:customStyle="1" w:styleId="FontStyle27">
    <w:name w:val="Font Style27"/>
    <w:basedOn w:val="a0"/>
    <w:uiPriority w:val="99"/>
    <w:rsid w:val="006D79F1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C0A9F"/>
    <w:rPr>
      <w:sz w:val="28"/>
      <w:lang w:val="uk-UA"/>
    </w:rPr>
  </w:style>
  <w:style w:type="paragraph" w:styleId="a9">
    <w:name w:val="footer"/>
    <w:basedOn w:val="a"/>
    <w:link w:val="aa"/>
    <w:rsid w:val="009477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775D"/>
    <w:rPr>
      <w:sz w:val="24"/>
      <w:szCs w:val="24"/>
    </w:rPr>
  </w:style>
  <w:style w:type="paragraph" w:styleId="ab">
    <w:name w:val="List Paragraph"/>
    <w:basedOn w:val="a"/>
    <w:uiPriority w:val="34"/>
    <w:qFormat/>
    <w:rsid w:val="00A243F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E971C4"/>
    <w:rPr>
      <w:rFonts w:ascii="Times New Roman" w:hAnsi="Times New Roman" w:cs="Times New Roman" w:hint="default"/>
      <w:sz w:val="16"/>
      <w:szCs w:val="16"/>
    </w:rPr>
  </w:style>
  <w:style w:type="paragraph" w:styleId="ac">
    <w:name w:val="Document Map"/>
    <w:basedOn w:val="a"/>
    <w:link w:val="ad"/>
    <w:rsid w:val="006B212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6B21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60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bullet1gif">
    <w:name w:val="msonormalbullet1.gif"/>
    <w:basedOn w:val="a"/>
    <w:rsid w:val="004C6069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B33122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f">
    <w:name w:val="Основной текст Знак"/>
    <w:basedOn w:val="a0"/>
    <w:link w:val="ae"/>
    <w:rsid w:val="00B33122"/>
    <w:rPr>
      <w:rFonts w:eastAsia="Arial Unicode MS"/>
      <w:kern w:val="1"/>
      <w:sz w:val="24"/>
      <w:szCs w:val="24"/>
    </w:rPr>
  </w:style>
  <w:style w:type="character" w:customStyle="1" w:styleId="FontStyle15">
    <w:name w:val="Font Style15"/>
    <w:basedOn w:val="a0"/>
    <w:uiPriority w:val="99"/>
    <w:rsid w:val="00A97591"/>
    <w:rPr>
      <w:rFonts w:ascii="Times New Roman" w:hAnsi="Times New Roman" w:cs="Times New Roman"/>
      <w:smallCaps/>
      <w:sz w:val="28"/>
      <w:szCs w:val="28"/>
    </w:rPr>
  </w:style>
  <w:style w:type="character" w:customStyle="1" w:styleId="FontStyle16">
    <w:name w:val="Font Style16"/>
    <w:basedOn w:val="a0"/>
    <w:uiPriority w:val="99"/>
    <w:rsid w:val="00A97591"/>
    <w:rPr>
      <w:rFonts w:ascii="Times New Roman" w:hAnsi="Times New Roman" w:cs="Times New Roman"/>
      <w:smallCaps/>
      <w:sz w:val="20"/>
      <w:szCs w:val="20"/>
    </w:rPr>
  </w:style>
  <w:style w:type="character" w:customStyle="1" w:styleId="FontStyle18">
    <w:name w:val="Font Style18"/>
    <w:basedOn w:val="a0"/>
    <w:uiPriority w:val="99"/>
    <w:rsid w:val="00A975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A97591"/>
    <w:rPr>
      <w:rFonts w:ascii="Times New Roman" w:hAnsi="Times New Roman" w:cs="Times New Roman"/>
      <w:b/>
      <w:bCs/>
      <w:spacing w:val="-20"/>
      <w:sz w:val="62"/>
      <w:szCs w:val="62"/>
    </w:rPr>
  </w:style>
  <w:style w:type="character" w:styleId="af0">
    <w:name w:val="Hyperlink"/>
    <w:basedOn w:val="a0"/>
    <w:uiPriority w:val="99"/>
    <w:rsid w:val="00A97591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613D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semiHidden/>
    <w:rsid w:val="00EE3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semiHidden/>
    <w:unhideWhenUsed/>
    <w:rsid w:val="00D2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0EF0-5686-4CF2-87AD-B8F39023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Дом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Timofeev</dc:creator>
  <cp:lastModifiedBy>Коваленко</cp:lastModifiedBy>
  <cp:revision>27</cp:revision>
  <cp:lastPrinted>2022-03-22T06:52:00Z</cp:lastPrinted>
  <dcterms:created xsi:type="dcterms:W3CDTF">2020-03-05T12:16:00Z</dcterms:created>
  <dcterms:modified xsi:type="dcterms:W3CDTF">2024-01-24T08:43:00Z</dcterms:modified>
</cp:coreProperties>
</file>